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35.3494pt;margin-top:105.156pt;width:13pt;height:80.419pt;mso-position-horizontal-relative:page;mso-position-vertical-relative:page;z-index:-279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42.185pt;margin-top:56.4295pt;width:7.559pt;height:655.492pt;mso-position-horizontal-relative:page;mso-position-vertical-relative:page;z-index:-282" coordorigin="10844,1129" coordsize="151,13110">
            <v:shape style="position:absolute;left:10929;top:1139;width:0;height:12958" coordorigin="10929,1139" coordsize="0,12958" path="m10929,1139l10929,14097e" filled="f" stroked="t" strokeweight="1pt" strokecolor="#000000">
              <v:path arrowok="t"/>
            </v:shape>
            <v:shape style="position:absolute;left:10854;top:14097;width:131;height:131" coordorigin="10854,14097" coordsize="131,131" path="m10854,14228l10985,14228,10985,14097,10854,14097,10854,1422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6.4606pt;width:24.057pt;height:655.492pt;mso-position-horizontal-relative:page;mso-position-vertical-relative:page;z-index:-283" coordorigin="602,1129" coordsize="481,13110">
            <v:shape style="position:absolute;left:1008;top:1139;width:0;height:12958" coordorigin="1008,1139" coordsize="0,12958" path="m1008,1139l1008,14098e" filled="f" stroked="t" strokeweight="1pt" strokecolor="#000000">
              <v:path arrowok="t"/>
            </v:shape>
            <v:shape style="position:absolute;left:942;top:14098;width:131;height:131" coordorigin="942,14098" coordsize="131,131" path="m942,14229l1073,14229,1073,14098,942,14098,942,14229xe" filled="t" fillcolor="#000000" stroked="f">
              <v:path arrowok="t"/>
              <v:fill/>
            </v:shape>
            <v:shape style="position:absolute;left:612;top:1139;width:397;height:2644" coordorigin="612,1139" coordsize="397,2644" path="m612,3783l1009,3783,1009,1139,612,1139,612,378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14.93pt;margin-top:64.1918pt;width:329.117pt;height:153.575pt;mso-position-horizontal-relative:page;mso-position-vertical-relative:page;z-index:-285" coordorigin="2299,1284" coordsize="6582,3072">
            <v:shape type="#_x0000_t75" style="position:absolute;left:4870;top:3993;width:2429;height:362">
              <v:imagedata o:title="" r:id="rId4"/>
            </v:shape>
            <v:shape type="#_x0000_t75" style="position:absolute;left:2299;top:1284;width:6582;height:2747">
              <v:imagedata o:title="" r:id="rId5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4"/>
      </w:pPr>
      <w:r>
        <w:pict>
          <v:shape type="#_x0000_t75" style="width:2.98519pt;height:74.641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27" w:lineRule="exact" w:line="320"/>
        <w:ind w:left="4200"/>
      </w:pPr>
      <w:r>
        <w:rPr>
          <w:rFonts w:cs="Arial" w:hAnsi="Arial" w:eastAsia="Arial" w:ascii="Arial"/>
          <w:color w:val="232323"/>
          <w:w w:val="124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0E0E0E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color w:val="0E0E0E"/>
          <w:w w:val="88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0E0E0E"/>
          <w:w w:val="99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0E0E0E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0E0E0E"/>
          <w:w w:val="108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0E0E0E"/>
          <w:w w:val="89"/>
          <w:position w:val="-1"/>
          <w:sz w:val="14"/>
          <w:szCs w:val="14"/>
        </w:rPr>
        <w:t>M</w:t>
      </w:r>
      <w:r>
        <w:rPr>
          <w:rFonts w:cs="Arial" w:hAnsi="Arial" w:eastAsia="Arial" w:ascii="Arial"/>
          <w:color w:val="0E0E0E"/>
          <w:w w:val="144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0E0E0E"/>
          <w:w w:val="128"/>
          <w:position w:val="-1"/>
          <w:sz w:val="14"/>
          <w:szCs w:val="14"/>
        </w:rPr>
        <w:t>l:</w:t>
      </w:r>
      <w:r>
        <w:rPr>
          <w:rFonts w:cs="Segoe UI" w:hAnsi="Segoe UI" w:eastAsia="Segoe UI" w:ascii="Segoe UI"/>
          <w:color w:val="232323"/>
          <w:w w:val="77"/>
          <w:position w:val="-1"/>
          <w:sz w:val="14"/>
          <w:szCs w:val="14"/>
        </w:rPr>
        <w:t>�</w:t>
      </w:r>
      <w:r>
        <w:rPr>
          <w:rFonts w:cs="Arial" w:hAnsi="Arial" w:eastAsia="Arial" w:ascii="Arial"/>
          <w:color w:val="373737"/>
          <w:w w:val="133"/>
          <w:position w:val="-1"/>
          <w:sz w:val="14"/>
          <w:szCs w:val="14"/>
        </w:rPr>
        <w:t>J</w:t>
      </w:r>
      <w:r>
        <w:rPr>
          <w:rFonts w:cs="Arial" w:hAnsi="Arial" w:eastAsia="Arial" w:ascii="Arial"/>
          <w:color w:val="232323"/>
          <w:w w:val="53"/>
          <w:position w:val="-1"/>
          <w:sz w:val="14"/>
          <w:szCs w:val="14"/>
        </w:rPr>
        <w:t>C&gt;</w:t>
      </w:r>
      <w:r>
        <w:rPr>
          <w:rFonts w:cs="Arial" w:hAnsi="Arial" w:eastAsia="Arial" w:ascii="Arial"/>
          <w:color w:val="232323"/>
          <w:spacing w:val="13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59"/>
          <w:position w:val="-1"/>
          <w:sz w:val="29"/>
          <w:szCs w:val="29"/>
        </w:rPr>
        <w:t>p</w:t>
      </w:r>
      <w:r>
        <w:rPr>
          <w:rFonts w:cs="Times New Roman" w:hAnsi="Times New Roman" w:eastAsia="Times New Roman" w:ascii="Times New Roman"/>
          <w:color w:val="232323"/>
          <w:spacing w:val="0"/>
          <w:w w:val="119"/>
          <w:position w:val="-1"/>
          <w:sz w:val="29"/>
          <w:szCs w:val="29"/>
        </w:rPr>
        <w:t>f</w:t>
      </w:r>
      <w:r>
        <w:rPr>
          <w:rFonts w:cs="Times New Roman" w:hAnsi="Times New Roman" w:eastAsia="Times New Roman" w:ascii="Times New Roman"/>
          <w:color w:val="232323"/>
          <w:spacing w:val="-50"/>
          <w:w w:val="100"/>
          <w:position w:val="-1"/>
          <w:sz w:val="29"/>
          <w:szCs w:val="29"/>
        </w:rPr>
        <w:t> </w:t>
      </w:r>
      <w:r>
        <w:rPr>
          <w:rFonts w:cs="Arial" w:hAnsi="Arial" w:eastAsia="Arial" w:ascii="Arial"/>
          <w:color w:val="232323"/>
          <w:spacing w:val="0"/>
          <w:w w:val="49"/>
          <w:position w:val="-1"/>
          <w:sz w:val="25"/>
          <w:szCs w:val="25"/>
        </w:rPr>
        <w:t>rl/l</w:t>
      </w:r>
      <w:r>
        <w:rPr>
          <w:rFonts w:cs="Arial" w:hAnsi="Arial" w:eastAsia="Arial" w:ascii="Arial"/>
          <w:color w:val="232323"/>
          <w:spacing w:val="0"/>
          <w:w w:val="77"/>
          <w:position w:val="-1"/>
          <w:sz w:val="25"/>
          <w:szCs w:val="25"/>
        </w:rPr>
        <w:t>9</w:t>
      </w:r>
      <w:r>
        <w:rPr>
          <w:rFonts w:cs="Arial" w:hAnsi="Arial" w:eastAsia="Arial" w:ascii="Arial"/>
          <w:color w:val="232323"/>
          <w:spacing w:val="0"/>
          <w:w w:val="53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232323"/>
          <w:spacing w:val="0"/>
          <w:w w:val="140"/>
          <w:position w:val="-1"/>
          <w:sz w:val="25"/>
          <w:szCs w:val="25"/>
        </w:rPr>
        <w:t>f</w:t>
      </w:r>
      <w:r>
        <w:rPr>
          <w:rFonts w:cs="Segoe UI" w:hAnsi="Segoe UI" w:eastAsia="Segoe UI" w:ascii="Segoe UI"/>
          <w:color w:val="232323"/>
          <w:spacing w:val="0"/>
          <w:w w:val="33"/>
          <w:position w:val="-1"/>
          <w:sz w:val="25"/>
          <w:szCs w:val="25"/>
        </w:rPr>
        <w:t>�</w:t>
      </w:r>
      <w:r>
        <w:rPr>
          <w:rFonts w:cs="Segoe UI" w:hAnsi="Segoe UI" w:eastAsia="Segoe UI" w:ascii="Segoe UI"/>
          <w:color w:val="232323"/>
          <w:spacing w:val="0"/>
          <w:w w:val="43"/>
          <w:position w:val="-1"/>
          <w:sz w:val="25"/>
          <w:szCs w:val="25"/>
        </w:rPr>
        <w:t>�</w:t>
      </w:r>
      <w:r>
        <w:rPr>
          <w:rFonts w:cs="Segoe UI" w:hAnsi="Segoe UI" w:eastAsia="Segoe UI" w:ascii="Segoe UI"/>
          <w:color w:val="232323"/>
          <w:spacing w:val="0"/>
          <w:w w:val="41"/>
          <w:position w:val="-1"/>
          <w:sz w:val="25"/>
          <w:szCs w:val="25"/>
        </w:rPr>
        <w:t>�</w:t>
      </w:r>
      <w:r>
        <w:rPr>
          <w:rFonts w:cs="Arial" w:hAnsi="Arial" w:eastAsia="Arial" w:ascii="Arial"/>
          <w:color w:val="232323"/>
          <w:spacing w:val="0"/>
          <w:w w:val="53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0E0E0E"/>
          <w:spacing w:val="0"/>
          <w:w w:val="56"/>
          <w:position w:val="-1"/>
          <w:sz w:val="25"/>
          <w:szCs w:val="25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4137"/>
      </w:pPr>
      <w:r>
        <w:rPr>
          <w:rFonts w:cs="Arial" w:hAnsi="Arial" w:eastAsia="Arial" w:ascii="Arial"/>
          <w:color w:val="232323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0E0E0E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232323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14"/>
          <w:szCs w:val="14"/>
        </w:rPr>
        <w:t>M</w:t>
      </w:r>
      <w:r>
        <w:rPr>
          <w:rFonts w:cs="Arial" w:hAnsi="Arial" w:eastAsia="Arial" w:ascii="Arial"/>
          <w:color w:val="232323"/>
          <w:spacing w:val="0"/>
          <w:w w:val="103"/>
          <w:sz w:val="14"/>
          <w:szCs w:val="14"/>
        </w:rPr>
        <w:t>U</w:t>
      </w:r>
      <w:r>
        <w:rPr>
          <w:rFonts w:cs="Arial" w:hAnsi="Arial" w:eastAsia="Arial" w:ascii="Arial"/>
          <w:color w:val="232323"/>
          <w:spacing w:val="0"/>
          <w:w w:val="95"/>
          <w:sz w:val="14"/>
          <w:szCs w:val="14"/>
        </w:rPr>
        <w:t>N</w:t>
      </w:r>
      <w:r>
        <w:rPr>
          <w:rFonts w:cs="Arial" w:hAnsi="Arial" w:eastAsia="Arial" w:ascii="Arial"/>
          <w:color w:val="0E0E0E"/>
          <w:spacing w:val="0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232323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0E0E0E"/>
          <w:spacing w:val="0"/>
          <w:w w:val="134"/>
          <w:sz w:val="14"/>
          <w:szCs w:val="14"/>
        </w:rPr>
        <w:t>I</w:t>
      </w:r>
      <w:r>
        <w:rPr>
          <w:rFonts w:cs="Arial" w:hAnsi="Arial" w:eastAsia="Arial" w:ascii="Arial"/>
          <w:color w:val="232323"/>
          <w:spacing w:val="0"/>
          <w:w w:val="84"/>
          <w:sz w:val="14"/>
          <w:szCs w:val="14"/>
        </w:rPr>
        <w:t>P</w:t>
      </w:r>
      <w:r>
        <w:rPr>
          <w:rFonts w:cs="Arial" w:hAnsi="Arial" w:eastAsia="Arial" w:ascii="Arial"/>
          <w:color w:val="0E0E0E"/>
          <w:spacing w:val="0"/>
          <w:w w:val="104"/>
          <w:sz w:val="14"/>
          <w:szCs w:val="14"/>
        </w:rPr>
        <w:t>A</w:t>
      </w:r>
      <w:r>
        <w:rPr>
          <w:rFonts w:cs="Arial" w:hAnsi="Arial" w:eastAsia="Arial" w:ascii="Arial"/>
          <w:color w:val="232323"/>
          <w:spacing w:val="0"/>
          <w:w w:val="109"/>
          <w:sz w:val="14"/>
          <w:szCs w:val="14"/>
        </w:rPr>
        <w:t>l,.</w:t>
      </w:r>
      <w:r>
        <w:rPr>
          <w:rFonts w:cs="Arial" w:hAnsi="Arial" w:eastAsia="Arial" w:ascii="Arial"/>
          <w:color w:val="232323"/>
          <w:spacing w:val="0"/>
          <w:w w:val="115"/>
          <w:sz w:val="14"/>
          <w:szCs w:val="14"/>
        </w:rPr>
        <w:t>2</w:t>
      </w:r>
      <w:r>
        <w:rPr>
          <w:rFonts w:cs="Arial" w:hAnsi="Arial" w:eastAsia="Arial" w:ascii="Arial"/>
          <w:color w:val="232323"/>
          <w:spacing w:val="0"/>
          <w:w w:val="119"/>
          <w:sz w:val="14"/>
          <w:szCs w:val="14"/>
        </w:rPr>
        <w:t>0</w:t>
      </w:r>
      <w:r>
        <w:rPr>
          <w:rFonts w:cs="Arial" w:hAnsi="Arial" w:eastAsia="Arial" w:ascii="Arial"/>
          <w:color w:val="232323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color w:val="232323"/>
          <w:spacing w:val="0"/>
          <w:w w:val="143"/>
          <w:sz w:val="14"/>
          <w:szCs w:val="14"/>
        </w:rPr>
        <w:t>5</w:t>
      </w:r>
      <w:r>
        <w:rPr>
          <w:rFonts w:cs="Arial" w:hAnsi="Arial" w:eastAsia="Arial" w:ascii="Arial"/>
          <w:color w:val="232323"/>
          <w:spacing w:val="-2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73737"/>
          <w:spacing w:val="0"/>
          <w:w w:val="62"/>
          <w:sz w:val="14"/>
          <w:szCs w:val="14"/>
        </w:rPr>
        <w:t>.</w:t>
      </w:r>
      <w:r>
        <w:rPr>
          <w:rFonts w:cs="Arial" w:hAnsi="Arial" w:eastAsia="Arial" w:ascii="Arial"/>
          <w:color w:val="373737"/>
          <w:spacing w:val="7"/>
          <w:w w:val="62"/>
          <w:sz w:val="14"/>
          <w:szCs w:val="14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232323"/>
          <w:spacing w:val="0"/>
          <w:w w:val="115"/>
          <w:sz w:val="14"/>
          <w:szCs w:val="14"/>
        </w:rPr>
        <w:t>0</w:t>
      </w:r>
      <w:r>
        <w:rPr>
          <w:rFonts w:cs="Arial" w:hAnsi="Arial" w:eastAsia="Arial" w:ascii="Arial"/>
          <w:color w:val="232323"/>
          <w:spacing w:val="0"/>
          <w:w w:val="95"/>
          <w:sz w:val="14"/>
          <w:szCs w:val="14"/>
        </w:rPr>
        <w:t>1</w:t>
      </w:r>
      <w:r>
        <w:rPr>
          <w:rFonts w:cs="Arial" w:hAnsi="Arial" w:eastAsia="Arial" w:ascii="Arial"/>
          <w:color w:val="232323"/>
          <w:spacing w:val="0"/>
          <w:w w:val="143"/>
          <w:sz w:val="14"/>
          <w:szCs w:val="14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354"/>
        <w:ind w:left="2088" w:right="689" w:firstLine="7"/>
      </w:pPr>
      <w:r>
        <w:pict>
          <v:shape type="#_x0000_t75" style="position:absolute;margin-left:63.4353pt;margin-top:39.973pt;width:2.23889pt;height:71.6559pt;mso-position-horizontal-relative:page;mso-position-vertical-relative:paragraph;z-index:-284">
            <v:imagedata o:title="" r:id="rId7"/>
          </v:shape>
        </w:pict>
      </w:r>
      <w:r>
        <w:rPr>
          <w:rFonts w:cs="Arial" w:hAnsi="Arial" w:eastAsia="Arial" w:ascii="Arial"/>
          <w:color w:val="232323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21"/>
          <w:sz w:val="16"/>
          <w:szCs w:val="16"/>
        </w:rPr>
        <w:t>L</w:t>
      </w:r>
      <w:r>
        <w:rPr>
          <w:rFonts w:cs="Arial" w:hAnsi="Arial" w:eastAsia="Arial" w:ascii="Arial"/>
          <w:color w:val="8E8E8E"/>
          <w:w w:val="134"/>
          <w:sz w:val="16"/>
          <w:szCs w:val="16"/>
        </w:rPr>
        <w:t>.</w:t>
      </w:r>
      <w:r>
        <w:rPr>
          <w:rFonts w:cs="Arial" w:hAnsi="Arial" w:eastAsia="Arial" w:ascii="Arial"/>
          <w:color w:val="8E8E8E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32323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Á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2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231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122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Z</w:t>
      </w:r>
      <w:r>
        <w:rPr>
          <w:rFonts w:cs="Arial" w:hAnsi="Arial" w:eastAsia="Arial" w:ascii="Arial"/>
          <w:color w:val="232323"/>
          <w:spacing w:val="0"/>
          <w:w w:val="14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$</w:t>
      </w:r>
      <w:r>
        <w:rPr>
          <w:rFonts w:cs="Arial" w:hAnsi="Arial" w:eastAsia="Arial" w:ascii="Arial"/>
          <w:color w:val="232323"/>
          <w:spacing w:val="0"/>
          <w:w w:val="84"/>
          <w:sz w:val="16"/>
          <w:szCs w:val="16"/>
        </w:rPr>
        <w:t>.A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'T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,</w:t>
      </w:r>
      <w:r>
        <w:rPr>
          <w:rFonts w:cs="Arial" w:hAnsi="Arial" w:eastAsia="Arial" w:ascii="Arial"/>
          <w:color w:val="8E8E8E"/>
          <w:spacing w:val="0"/>
          <w:w w:val="154"/>
          <w:sz w:val="16"/>
          <w:szCs w:val="16"/>
        </w:rPr>
        <w:t>)</w:t>
      </w:r>
      <w:r>
        <w:rPr>
          <w:rFonts w:cs="Arial" w:hAnsi="Arial" w:eastAsia="Arial" w:ascii="Arial"/>
          <w:color w:val="232323"/>
          <w:spacing w:val="0"/>
          <w:w w:val="112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SI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61"/>
          <w:sz w:val="16"/>
          <w:szCs w:val="16"/>
        </w:rPr>
        <w:t>IVI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Y</w:t>
      </w:r>
      <w:r>
        <w:rPr>
          <w:rFonts w:cs="Arial" w:hAnsi="Arial" w:eastAsia="Arial" w:ascii="Arial"/>
          <w:color w:val="232323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5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V</w:t>
      </w:r>
      <w:r>
        <w:rPr>
          <w:rFonts w:cs="Arial" w:hAnsi="Arial" w:eastAsia="Arial" w:ascii="Arial"/>
          <w:color w:val="232323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7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74"/>
          <w:sz w:val="16"/>
          <w:szCs w:val="16"/>
        </w:rPr>
        <w:t>E;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40"/>
          <w:sz w:val="16"/>
          <w:szCs w:val="16"/>
        </w:rPr>
        <w:t>}</w:t>
      </w:r>
      <w:r>
        <w:rPr>
          <w:rFonts w:cs="Arial" w:hAnsi="Arial" w:eastAsia="Arial" w:ascii="Arial"/>
          <w:color w:val="232323"/>
          <w:spacing w:val="0"/>
          <w:w w:val="39"/>
          <w:sz w:val="16"/>
          <w:szCs w:val="16"/>
        </w:rPr>
        <w:t>-1</w:t>
      </w:r>
      <w:r>
        <w:rPr>
          <w:rFonts w:cs="Arial" w:hAnsi="Arial" w:eastAsia="Arial" w:ascii="Arial"/>
          <w:color w:val="232323"/>
          <w:spacing w:val="0"/>
          <w:w w:val="84"/>
          <w:sz w:val="16"/>
          <w:szCs w:val="16"/>
        </w:rPr>
        <w:t>.A</w:t>
      </w:r>
      <w:r>
        <w:rPr>
          <w:rFonts w:cs="Arial" w:hAnsi="Arial" w:eastAsia="Arial" w:ascii="Arial"/>
          <w:color w:val="232323"/>
          <w:spacing w:val="0"/>
          <w:w w:val="112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81"/>
          <w:sz w:val="16"/>
          <w:szCs w:val="16"/>
        </w:rPr>
        <w:t>.A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8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18"/>
          <w:szCs w:val="18"/>
        </w:rPr>
        <w:t>0</w:t>
      </w:r>
      <w:r>
        <w:rPr>
          <w:rFonts w:cs="Arial" w:hAnsi="Arial" w:eastAsia="Arial" w:ascii="Arial"/>
          <w:color w:val="232323"/>
          <w:spacing w:val="0"/>
          <w:w w:val="56"/>
          <w:sz w:val="18"/>
          <w:szCs w:val="18"/>
        </w:rPr>
        <w:t>1;:</w:t>
      </w:r>
      <w:r>
        <w:rPr>
          <w:rFonts w:cs="Arial" w:hAnsi="Arial" w:eastAsia="Arial" w:ascii="Arial"/>
          <w:color w:val="232323"/>
          <w:spacing w:val="0"/>
          <w:w w:val="56"/>
          <w:sz w:val="18"/>
          <w:szCs w:val="18"/>
        </w:rPr>
        <w:t> </w:t>
      </w:r>
      <w:r>
        <w:rPr>
          <w:rFonts w:cs="Arial" w:hAnsi="Arial" w:eastAsia="Arial" w:ascii="Arial"/>
          <w:color w:val="232323"/>
          <w:spacing w:val="0"/>
          <w:w w:val="56"/>
          <w:sz w:val="18"/>
          <w:szCs w:val="18"/>
        </w:rPr>
        <w:t> </w:t>
      </w:r>
      <w:r>
        <w:rPr>
          <w:rFonts w:cs="Arial" w:hAnsi="Arial" w:eastAsia="Arial" w:ascii="Arial"/>
          <w:color w:val="232323"/>
          <w:spacing w:val="0"/>
          <w:w w:val="72"/>
          <w:sz w:val="16"/>
          <w:szCs w:val="16"/>
        </w:rPr>
        <w:t>l;: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18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7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16"/>
          <w:szCs w:val="16"/>
        </w:rPr>
        <w:t>H</w:t>
      </w:r>
      <w:r>
        <w:rPr>
          <w:rFonts w:cs="Arial" w:hAnsi="Arial" w:eastAsia="Arial" w:ascii="Arial"/>
          <w:color w:val="232323"/>
          <w:spacing w:val="0"/>
          <w:w w:val="122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12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18"/>
          <w:szCs w:val="18"/>
        </w:rPr>
        <w:t>Q</w:t>
      </w:r>
      <w:r>
        <w:rPr>
          <w:rFonts w:cs="Arial" w:hAnsi="Arial" w:eastAsia="Arial" w:ascii="Arial"/>
          <w:color w:val="232323"/>
          <w:spacing w:val="0"/>
          <w:w w:val="88"/>
          <w:sz w:val="18"/>
          <w:szCs w:val="18"/>
        </w:rPr>
        <w:t>U</w:t>
      </w:r>
      <w:r>
        <w:rPr>
          <w:rFonts w:cs="Arial" w:hAnsi="Arial" w:eastAsia="Arial" w:ascii="Arial"/>
          <w:color w:val="232323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232323"/>
          <w:spacing w:val="16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12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18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RR</w:t>
      </w:r>
      <w:r>
        <w:rPr>
          <w:rFonts w:cs="Arial" w:hAnsi="Arial" w:eastAsia="Arial" w:ascii="Arial"/>
          <w:color w:val="232323"/>
          <w:spacing w:val="0"/>
          <w:w w:val="140"/>
          <w:sz w:val="16"/>
          <w:szCs w:val="16"/>
        </w:rPr>
        <w:t>l;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Y</w:t>
      </w:r>
      <w:r>
        <w:rPr>
          <w:rFonts w:cs="Arial" w:hAnsi="Arial" w:eastAsia="Arial" w:ascii="Arial"/>
          <w:color w:val="232323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18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SI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X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TR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33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75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25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13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81"/>
          <w:sz w:val="16"/>
          <w:szCs w:val="16"/>
        </w:rPr>
        <w:t>.A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14"/>
          <w:w w:val="119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294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14"/>
          <w:w w:val="29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Í</w:t>
      </w:r>
      <w:r>
        <w:rPr>
          <w:rFonts w:cs="Arial" w:hAnsi="Arial" w:eastAsia="Arial" w:ascii="Arial"/>
          <w:color w:val="0E0E0E"/>
          <w:spacing w:val="0"/>
          <w:w w:val="101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12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color w:val="232323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1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8E8E8E"/>
          <w:spacing w:val="0"/>
          <w:w w:val="76"/>
          <w:sz w:val="16"/>
          <w:szCs w:val="16"/>
        </w:rPr>
        <w:t>&gt;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797979"/>
          <w:spacing w:val="0"/>
          <w:w w:val="22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79"/>
          <w:sz w:val="16"/>
          <w:szCs w:val="16"/>
        </w:rPr>
        <w:t>2</w:t>
      </w:r>
      <w:r>
        <w:rPr>
          <w:rFonts w:cs="Arial" w:hAnsi="Arial" w:eastAsia="Arial" w:ascii="Arial"/>
          <w:color w:val="232323"/>
          <w:spacing w:val="0"/>
          <w:w w:val="44"/>
          <w:sz w:val="16"/>
          <w:szCs w:val="16"/>
        </w:rPr>
        <w:t>C&gt;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1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0"/>
          <w:w w:val="175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22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12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21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373737"/>
          <w:spacing w:val="0"/>
          <w:w w:val="117"/>
          <w:sz w:val="16"/>
          <w:szCs w:val="16"/>
        </w:rPr>
        <w:t>L</w:t>
      </w:r>
      <w:r>
        <w:rPr>
          <w:rFonts w:cs="Arial" w:hAnsi="Arial" w:eastAsia="Arial" w:ascii="Arial"/>
          <w:color w:val="373737"/>
          <w:spacing w:val="0"/>
          <w:w w:val="117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13"/>
          <w:sz w:val="16"/>
          <w:szCs w:val="16"/>
        </w:rPr>
        <w:t>.A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81"/>
          <w:sz w:val="16"/>
          <w:szCs w:val="16"/>
        </w:rPr>
        <w:t>R.</w:t>
      </w:r>
      <w:r>
        <w:rPr>
          <w:rFonts w:cs="Arial" w:hAnsi="Arial" w:eastAsia="Arial" w:ascii="Arial"/>
          <w:color w:val="232323"/>
          <w:spacing w:val="0"/>
          <w:w w:val="125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R.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38"/>
          <w:sz w:val="16"/>
          <w:szCs w:val="16"/>
        </w:rPr>
        <w:t>á</w:t>
      </w:r>
      <w:r>
        <w:rPr>
          <w:rFonts w:cs="Arial" w:hAnsi="Arial" w:eastAsia="Arial" w:ascii="Arial"/>
          <w:color w:val="232323"/>
          <w:spacing w:val="0"/>
          <w:w w:val="94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1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29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61"/>
          <w:sz w:val="16"/>
          <w:szCs w:val="16"/>
        </w:rPr>
        <w:t>Ü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55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85"/>
          <w:sz w:val="16"/>
          <w:szCs w:val="16"/>
        </w:rPr>
        <w:t>\</w:t>
      </w:r>
      <w:r>
        <w:rPr>
          <w:rFonts w:cs="Arial" w:hAnsi="Arial" w:eastAsia="Arial" w:ascii="Arial"/>
          <w:color w:val="232323"/>
          <w:spacing w:val="0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88"/>
          <w:sz w:val="16"/>
          <w:szCs w:val="16"/>
        </w:rPr>
        <w:t>é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1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2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33"/>
          <w:sz w:val="16"/>
          <w:szCs w:val="16"/>
        </w:rPr>
        <w:t>PA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22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8" w:lineRule="auto" w:line="374"/>
        <w:ind w:left="2085" w:right="692" w:firstLine="7"/>
      </w:pPr>
      <w:r>
        <w:pict>
          <v:shape type="#_x0000_t75" style="position:absolute;margin-left:140.864pt;margin-top:-72.3956pt;width:326.505pt;height:111.589pt;mso-position-horizontal-relative:page;mso-position-vertical-relative:paragraph;z-index:-286">
            <v:imagedata o:title="" r:id="rId8"/>
          </v:shape>
        </w:pic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LI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Z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8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79"/>
          <w:sz w:val="16"/>
          <w:szCs w:val="16"/>
        </w:rPr>
        <w:t>E:</w:t>
      </w:r>
      <w:r>
        <w:rPr>
          <w:rFonts w:cs="Arial" w:hAnsi="Arial" w:eastAsia="Arial" w:ascii="Arial"/>
          <w:color w:val="232323"/>
          <w:spacing w:val="0"/>
          <w:w w:val="157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57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6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84"/>
          <w:sz w:val="16"/>
          <w:szCs w:val="16"/>
        </w:rPr>
        <w:t>.A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Y-</w:t>
      </w:r>
      <w:r>
        <w:rPr>
          <w:rFonts w:cs="Arial" w:hAnsi="Arial" w:eastAsia="Arial" w:ascii="Arial"/>
          <w:color w:val="232323"/>
          <w:spacing w:val="0"/>
          <w:w w:val="123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51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232323"/>
          <w:spacing w:val="0"/>
          <w:w w:val="58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35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15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71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41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78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91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14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46"/>
          <w:sz w:val="16"/>
          <w:szCs w:val="16"/>
        </w:rPr>
        <w:t>L</w:t>
      </w:r>
      <w:r>
        <w:rPr>
          <w:rFonts w:cs="Arial" w:hAnsi="Arial" w:eastAsia="Arial" w:ascii="Arial"/>
          <w:color w:val="8E8E8E"/>
          <w:spacing w:val="0"/>
          <w:w w:val="185"/>
          <w:sz w:val="16"/>
          <w:szCs w:val="16"/>
        </w:rPr>
        <w:t>/</w:t>
      </w:r>
      <w:r>
        <w:rPr>
          <w:rFonts w:cs="Arial" w:hAnsi="Arial" w:eastAsia="Arial" w:ascii="Arial"/>
          <w:color w:val="232323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7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32323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8E8E8E"/>
          <w:spacing w:val="0"/>
          <w:w w:val="189"/>
          <w:sz w:val="16"/>
          <w:szCs w:val="16"/>
        </w:rPr>
        <w:t>i</w:t>
      </w:r>
      <w:r>
        <w:rPr>
          <w:rFonts w:cs="Arial" w:hAnsi="Arial" w:eastAsia="Arial" w:ascii="Arial"/>
          <w:color w:val="8E8E8E"/>
          <w:spacing w:val="0"/>
          <w:w w:val="19"/>
          <w:sz w:val="16"/>
          <w:szCs w:val="16"/>
        </w:rPr>
        <w:t>•</w:t>
      </w:r>
      <w:r>
        <w:rPr>
          <w:rFonts w:cs="Arial" w:hAnsi="Arial" w:eastAsia="Arial" w:ascii="Arial"/>
          <w:color w:val="232323"/>
          <w:spacing w:val="0"/>
          <w:w w:val="126"/>
          <w:sz w:val="16"/>
          <w:szCs w:val="16"/>
        </w:rPr>
        <w:t>SA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N</w:t>
      </w:r>
      <w:r>
        <w:rPr>
          <w:rFonts w:cs="Arial" w:hAnsi="Arial" w:eastAsia="Arial" w:ascii="Arial"/>
          <w:color w:val="8E8E8E"/>
          <w:spacing w:val="0"/>
          <w:w w:val="325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94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Z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Í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29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Ü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EV</w:t>
      </w:r>
      <w:r>
        <w:rPr>
          <w:rFonts w:cs="Arial" w:hAnsi="Arial" w:eastAsia="Arial" w:ascii="Arial"/>
          <w:color w:val="232323"/>
          <w:spacing w:val="0"/>
          <w:w w:val="12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72"/>
          <w:sz w:val="16"/>
          <w:szCs w:val="16"/>
        </w:rPr>
        <w:t>l.</w:t>
      </w:r>
      <w:r>
        <w:rPr>
          <w:rFonts w:cs="Arial" w:hAnsi="Arial" w:eastAsia="Arial" w:ascii="Arial"/>
          <w:color w:val="232323"/>
          <w:spacing w:val="0"/>
          <w:w w:val="69"/>
          <w:sz w:val="16"/>
          <w:szCs w:val="16"/>
        </w:rPr>
        <w:t>E:</w:t>
      </w:r>
      <w:r>
        <w:rPr>
          <w:rFonts w:cs="Arial" w:hAnsi="Arial" w:eastAsia="Arial" w:ascii="Arial"/>
          <w:color w:val="232323"/>
          <w:spacing w:val="0"/>
          <w:w w:val="142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373737"/>
          <w:spacing w:val="0"/>
          <w:w w:val="163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13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Ü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273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15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5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13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9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34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15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91"/>
          <w:sz w:val="16"/>
          <w:szCs w:val="16"/>
        </w:rPr>
        <w:t>E</w:t>
      </w:r>
      <w:r>
        <w:rPr>
          <w:rFonts w:cs="Arial" w:hAnsi="Arial" w:eastAsia="Arial" w:ascii="Arial"/>
          <w:color w:val="373737"/>
          <w:spacing w:val="0"/>
          <w:w w:val="117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2074" w:right="4472"/>
      </w:pPr>
      <w:r>
        <w:pict>
          <v:shape type="#_x0000_t75" style="position:absolute;margin-left:140.304pt;margin-top:0.982049pt;width:326.879pt;height:96.6609pt;mso-position-horizontal-relative:page;mso-position-vertical-relative:paragraph;z-index:-287">
            <v:imagedata o:title="" r:id="rId9"/>
          </v:shape>
        </w:pict>
      </w:r>
      <w:r>
        <w:rPr>
          <w:rFonts w:cs="Arial" w:hAnsi="Arial" w:eastAsia="Arial" w:ascii="Arial"/>
          <w:color w:val="232323"/>
          <w:w w:val="108"/>
          <w:position w:val="-2"/>
          <w:sz w:val="16"/>
          <w:szCs w:val="16"/>
        </w:rPr>
        <w:t>AY</w:t>
      </w:r>
      <w:r>
        <w:rPr>
          <w:rFonts w:cs="Arial" w:hAnsi="Arial" w:eastAsia="Arial" w:ascii="Arial"/>
          <w:color w:val="232323"/>
          <w:w w:val="106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8E8E8E"/>
          <w:w w:val="8"/>
          <w:position w:val="-2"/>
          <w:sz w:val="16"/>
          <w:szCs w:val="16"/>
        </w:rPr>
        <w:t>.</w:t>
      </w:r>
      <w:r>
        <w:rPr>
          <w:rFonts w:cs="Segoe UI" w:hAnsi="Segoe UI" w:eastAsia="Segoe UI" w:ascii="Segoe UI"/>
          <w:color w:val="232323"/>
          <w:w w:val="70"/>
          <w:position w:val="-2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w w:val="118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32323"/>
          <w:w w:val="112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32323"/>
          <w:w w:val="111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0E0E0E"/>
          <w:w w:val="67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32323"/>
          <w:w w:val="108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96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32323"/>
          <w:w w:val="114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32323"/>
          <w:w w:val="102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3232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-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2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5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8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98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9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3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1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8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lineRule="exact" w:line="20"/>
        <w:ind w:left="3528" w:right="5724"/>
      </w:pPr>
      <w:r>
        <w:rPr>
          <w:rFonts w:cs="Arial" w:hAnsi="Arial" w:eastAsia="Arial" w:ascii="Arial"/>
          <w:color w:val="8E8E8E"/>
          <w:spacing w:val="0"/>
          <w:w w:val="33"/>
          <w:position w:val="-2"/>
          <w:sz w:val="8"/>
          <w:szCs w:val="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2085" w:right="6278"/>
      </w:pPr>
      <w:r>
        <w:rPr>
          <w:rFonts w:cs="Arial" w:hAnsi="Arial" w:eastAsia="Arial" w:ascii="Arial"/>
          <w:color w:val="232323"/>
          <w:w w:val="87"/>
          <w:sz w:val="16"/>
          <w:szCs w:val="16"/>
        </w:rPr>
        <w:t>P</w:t>
      </w:r>
      <w:r>
        <w:rPr>
          <w:rFonts w:cs="Arial" w:hAnsi="Arial" w:eastAsia="Arial" w:ascii="Arial"/>
          <w:color w:val="232323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232323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32323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w w:val="118"/>
          <w:sz w:val="16"/>
          <w:szCs w:val="16"/>
        </w:rPr>
        <w:t>T</w:t>
      </w:r>
      <w:r>
        <w:rPr>
          <w:rFonts w:cs="Arial" w:hAnsi="Arial" w:eastAsia="Arial" w:ascii="Arial"/>
          <w:color w:val="232323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09"/>
          <w:sz w:val="16"/>
          <w:szCs w:val="16"/>
        </w:rPr>
        <w:t>: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08"/>
        <w:ind w:left="2081" w:right="697" w:hanging="7"/>
      </w:pPr>
      <w:r>
        <w:rPr>
          <w:rFonts w:cs="Arial" w:hAnsi="Arial" w:eastAsia="Arial" w:ascii="Arial"/>
          <w:i/>
          <w:color w:val="0E0E0E"/>
          <w:w w:val="78"/>
          <w:sz w:val="23"/>
          <w:szCs w:val="23"/>
        </w:rPr>
        <w:t>C</w:t>
      </w:r>
      <w:r>
        <w:rPr>
          <w:rFonts w:cs="Arial" w:hAnsi="Arial" w:eastAsia="Arial" w:ascii="Arial"/>
          <w:i/>
          <w:color w:val="0E0E0E"/>
          <w:w w:val="35"/>
          <w:sz w:val="23"/>
          <w:szCs w:val="23"/>
        </w:rPr>
        <w:t>.</w:t>
      </w:r>
      <w:r>
        <w:rPr>
          <w:rFonts w:cs="Arial" w:hAnsi="Arial" w:eastAsia="Arial" w:ascii="Arial"/>
          <w:i/>
          <w:color w:val="0E0E0E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8E8E8E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67"/>
          <w:sz w:val="16"/>
          <w:szCs w:val="16"/>
        </w:rPr>
        <w:t>6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Á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E0E0E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E0E0E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E0E0E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0"/>
          <w:sz w:val="16"/>
          <w:szCs w:val="16"/>
        </w:rPr>
        <w:t>G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Z</w:t>
      </w:r>
      <w:r>
        <w:rPr>
          <w:rFonts w:cs="Arial" w:hAnsi="Arial" w:eastAsia="Arial" w:ascii="Arial"/>
          <w:color w:val="0E0E0E"/>
          <w:spacing w:val="0"/>
          <w:w w:val="57"/>
          <w:sz w:val="16"/>
          <w:szCs w:val="16"/>
        </w:rPr>
        <w:t>.A.</w:t>
      </w:r>
      <w:r>
        <w:rPr>
          <w:rFonts w:cs="Arial" w:hAnsi="Arial" w:eastAsia="Arial" w:ascii="Arial"/>
          <w:color w:val="8E8E8E"/>
          <w:spacing w:val="0"/>
          <w:w w:val="75"/>
          <w:sz w:val="16"/>
          <w:szCs w:val="16"/>
        </w:rPr>
        <w:t>.</w:t>
      </w:r>
      <w:r>
        <w:rPr>
          <w:rFonts w:cs="Arial" w:hAnsi="Arial" w:eastAsia="Arial" w:ascii="Arial"/>
          <w:color w:val="8E8E8E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8E8E8E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§</w:t>
      </w:r>
      <w:r>
        <w:rPr>
          <w:rFonts w:cs="Arial" w:hAnsi="Arial" w:eastAsia="Arial" w:ascii="Arial"/>
          <w:color w:val="0E0E0E"/>
          <w:spacing w:val="0"/>
          <w:w w:val="134"/>
          <w:sz w:val="16"/>
          <w:szCs w:val="16"/>
        </w:rPr>
        <w:t>1</w:t>
      </w:r>
      <w:r>
        <w:rPr>
          <w:rFonts w:cs="Segoe UI" w:hAnsi="Segoe UI" w:eastAsia="Segoe UI" w:ascii="Segoe UI"/>
          <w:color w:val="0E0E0E"/>
          <w:spacing w:val="0"/>
          <w:w w:val="75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25"/>
          <w:sz w:val="16"/>
          <w:szCs w:val="16"/>
        </w:rPr>
        <w:t>9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84"/>
          <w:sz w:val="16"/>
          <w:szCs w:val="16"/>
        </w:rPr>
        <w:t>·</w:t>
      </w:r>
      <w:r>
        <w:rPr>
          <w:rFonts w:cs="Arial" w:hAnsi="Arial" w:eastAsia="Arial" w:ascii="Arial"/>
          <w:color w:val="8E8E8E"/>
          <w:spacing w:val="0"/>
          <w:w w:val="136"/>
          <w:sz w:val="16"/>
          <w:szCs w:val="16"/>
        </w:rPr>
        <w:t>i</w:t>
      </w:r>
      <w:r>
        <w:rPr>
          <w:rFonts w:cs="Arial" w:hAnsi="Arial" w:eastAsia="Arial" w:ascii="Arial"/>
          <w:color w:val="8E8E8E"/>
          <w:spacing w:val="0"/>
          <w:w w:val="185"/>
          <w:sz w:val="16"/>
          <w:szCs w:val="16"/>
        </w:rPr>
        <w:t>/</w:t>
      </w:r>
      <w:r>
        <w:rPr>
          <w:rFonts w:cs="Arial" w:hAnsi="Arial" w:eastAsia="Arial" w:ascii="Arial"/>
          <w:color w:val="232323"/>
          <w:spacing w:val="0"/>
          <w:w w:val="294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9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1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E0E0E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IC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8"/>
          <w:sz w:val="16"/>
          <w:szCs w:val="16"/>
        </w:rPr>
        <w:t>PA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E0E0E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6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23"/>
          <w:sz w:val="16"/>
          <w:szCs w:val="16"/>
        </w:rPr>
        <w:t>Q</w:t>
      </w:r>
      <w:r>
        <w:rPr>
          <w:rFonts w:cs="Segoe UI" w:hAnsi="Segoe UI" w:eastAsia="Segoe UI" w:ascii="Segoe UI"/>
          <w:color w:val="232323"/>
          <w:spacing w:val="0"/>
          <w:w w:val="67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18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43"/>
          <w:sz w:val="16"/>
          <w:szCs w:val="16"/>
        </w:rPr>
        <w:t>f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3"/>
          <w:sz w:val="16"/>
          <w:szCs w:val="16"/>
        </w:rPr>
        <w:t>rr,</w:t>
      </w:r>
      <w:r>
        <w:rPr>
          <w:rFonts w:cs="Segoe UI" w:hAnsi="Segoe UI" w:eastAsia="Segoe UI" w:ascii="Segoe UI"/>
          <w:color w:val="0E0E0E"/>
          <w:spacing w:val="0"/>
          <w:w w:val="57"/>
          <w:sz w:val="16"/>
          <w:szCs w:val="16"/>
        </w:rPr>
        <w:t>�</w:t>
      </w:r>
      <w:r>
        <w:rPr>
          <w:rFonts w:cs="Arial" w:hAnsi="Arial" w:eastAsia="Arial" w:ascii="Arial"/>
          <w:color w:val="8E8E8E"/>
          <w:spacing w:val="0"/>
          <w:w w:val="134"/>
          <w:sz w:val="16"/>
          <w:szCs w:val="16"/>
        </w:rPr>
        <w:t>/</w:t>
      </w:r>
      <w:r>
        <w:rPr>
          <w:rFonts w:cs="Arial" w:hAnsi="Arial" w:eastAsia="Arial" w:ascii="Arial"/>
          <w:color w:val="0E0E0E"/>
          <w:spacing w:val="0"/>
          <w:w w:val="157"/>
          <w:sz w:val="16"/>
          <w:szCs w:val="16"/>
        </w:rPr>
        <w:t>ª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36"/>
          <w:sz w:val="16"/>
          <w:szCs w:val="16"/>
        </w:rPr>
        <w:t>c:J</w:t>
      </w:r>
      <w:r>
        <w:rPr>
          <w:rFonts w:cs="Arial" w:hAnsi="Arial" w:eastAsia="Arial" w:ascii="Arial"/>
          <w:color w:val="0E0E0E"/>
          <w:spacing w:val="0"/>
          <w:w w:val="115"/>
          <w:sz w:val="16"/>
          <w:szCs w:val="16"/>
        </w:rPr>
        <w:t>i</w:t>
      </w:r>
      <w:r>
        <w:rPr>
          <w:rFonts w:cs="Segoe UI" w:hAnsi="Segoe UI" w:eastAsia="Segoe UI" w:ascii="Segoe UI"/>
          <w:color w:val="0E0E0E"/>
          <w:spacing w:val="0"/>
          <w:w w:val="60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21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79"/>
          <w:sz w:val="16"/>
          <w:szCs w:val="16"/>
        </w:rPr>
        <w:t>u</w:t>
      </w:r>
      <w:r>
        <w:rPr>
          <w:rFonts w:cs="Segoe UI" w:hAnsi="Segoe UI" w:eastAsia="Segoe UI" w:ascii="Segoe UI"/>
          <w:color w:val="0E0E0E"/>
          <w:spacing w:val="0"/>
          <w:w w:val="65"/>
          <w:sz w:val="16"/>
          <w:szCs w:val="16"/>
        </w:rPr>
        <w:t>�</w:t>
      </w:r>
      <w:r>
        <w:rPr>
          <w:rFonts w:cs="Segoe UI" w:hAnsi="Segoe UI" w:eastAsia="Segoe UI" w:ascii="Segoe UI"/>
          <w:color w:val="232323"/>
          <w:spacing w:val="0"/>
          <w:w w:val="57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67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1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40"/>
        <w:ind w:left="2074" w:right="686"/>
      </w:pPr>
      <w:r>
        <w:pict>
          <v:shape type="#_x0000_t202" style="position:absolute;margin-left:325.013pt;margin-top:0.935748pt;width:4.47779pt;height:13.6pt;mso-position-horizontal-relative:page;mso-position-vertical-relative:paragraph;z-index:-28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Times New Roman" w:hAnsi="Times New Roman" w:eastAsia="Times New Roman" w:ascii="Times New Roman"/>
                      <w:color w:val="0E0E0E"/>
                      <w:spacing w:val="0"/>
                      <w:w w:val="66"/>
                      <w:sz w:val="27"/>
                      <w:szCs w:val="27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E0E0E"/>
          <w:w w:val="117"/>
          <w:position w:val="-2"/>
          <w:sz w:val="16"/>
          <w:szCs w:val="16"/>
        </w:rPr>
        <w:t>f</w:t>
      </w:r>
      <w:r>
        <w:rPr>
          <w:rFonts w:cs="Arial" w:hAnsi="Arial" w:eastAsia="Arial" w:ascii="Arial"/>
          <w:color w:val="0E0E0E"/>
          <w:w w:val="9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0E0E0E"/>
          <w:w w:val="92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0E0E0E"/>
          <w:w w:val="100"/>
          <w:position w:val="-2"/>
          <w:sz w:val="16"/>
          <w:szCs w:val="16"/>
        </w:rPr>
        <w:t>q</w:t>
      </w:r>
      <w:r>
        <w:rPr>
          <w:rFonts w:cs="Arial" w:hAnsi="Arial" w:eastAsia="Arial" w:ascii="Arial"/>
          <w:color w:val="232323"/>
          <w:w w:val="96"/>
          <w:position w:val="-2"/>
          <w:sz w:val="16"/>
          <w:szCs w:val="16"/>
        </w:rPr>
        <w:t>q</w:t>
      </w:r>
      <w:r>
        <w:rPr>
          <w:rFonts w:cs="Arial" w:hAnsi="Arial" w:eastAsia="Arial" w:ascii="Arial"/>
          <w:color w:val="0E0E0E"/>
          <w:w w:val="7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0E0E0E"/>
          <w:w w:val="113"/>
          <w:position w:val="-2"/>
          <w:sz w:val="16"/>
          <w:szCs w:val="16"/>
        </w:rPr>
        <w:t>?</w:t>
      </w:r>
      <w:r>
        <w:rPr>
          <w:rFonts w:cs="Arial" w:hAnsi="Arial" w:eastAsia="Arial" w:ascii="Arial"/>
          <w:color w:val="232323"/>
          <w:w w:val="100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3232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-1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20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0E0E0E"/>
          <w:spacing w:val="0"/>
          <w:w w:val="58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0E0E0E"/>
          <w:spacing w:val="0"/>
          <w:w w:val="92"/>
          <w:position w:val="-2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4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7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97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18"/>
          <w:w w:val="97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ob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rn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4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6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83"/>
          <w:position w:val="-2"/>
          <w:sz w:val="16"/>
          <w:szCs w:val="16"/>
        </w:rPr>
        <w:t>w</w:t>
      </w:r>
      <w:r>
        <w:rPr>
          <w:rFonts w:cs="Arial" w:hAnsi="Arial" w:eastAsia="Arial" w:ascii="Arial"/>
          <w:color w:val="0E0E0E"/>
          <w:spacing w:val="0"/>
          <w:w w:val="109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5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3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0E0E0E"/>
          <w:spacing w:val="0"/>
          <w:w w:val="52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5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67"/>
          <w:position w:val="-2"/>
          <w:sz w:val="16"/>
          <w:szCs w:val="16"/>
        </w:rPr>
        <w:t>cl</w:t>
      </w:r>
      <w:r>
        <w:rPr>
          <w:rFonts w:cs="Arial" w:hAnsi="Arial" w:eastAsia="Arial" w:ascii="Arial"/>
          <w:color w:val="0E0E0E"/>
          <w:spacing w:val="0"/>
          <w:w w:val="94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5"/>
          <w:position w:val="-2"/>
          <w:sz w:val="16"/>
          <w:szCs w:val="16"/>
        </w:rPr>
        <w:t>q</w:t>
      </w:r>
      <w:r>
        <w:rPr>
          <w:rFonts w:cs="Arial" w:hAnsi="Arial" w:eastAsia="Arial" w:ascii="Arial"/>
          <w:color w:val="0E0E0E"/>
          <w:spacing w:val="0"/>
          <w:w w:val="95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95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30"/>
          <w:w w:val="95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74"/>
          <w:position w:val="-2"/>
          <w:sz w:val="25"/>
          <w:szCs w:val="25"/>
        </w:rPr>
        <w:t>§</w:t>
      </w:r>
      <w:r>
        <w:rPr>
          <w:rFonts w:cs="Times New Roman" w:hAnsi="Times New Roman" w:eastAsia="Times New Roman" w:ascii="Times New Roman"/>
          <w:color w:val="232323"/>
          <w:spacing w:val="43"/>
          <w:w w:val="74"/>
          <w:position w:val="-2"/>
          <w:sz w:val="25"/>
          <w:szCs w:val="25"/>
        </w:rPr>
        <w:t> </w:t>
      </w:r>
      <w:r>
        <w:rPr>
          <w:rFonts w:cs="Arial" w:hAnsi="Arial" w:eastAsia="Arial" w:ascii="Arial"/>
          <w:color w:val="0E0E0E"/>
          <w:spacing w:val="0"/>
          <w:w w:val="10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50"/>
          <w:position w:val="-2"/>
          <w:sz w:val="16"/>
          <w:szCs w:val="16"/>
        </w:rPr>
        <w:t>c1</w:t>
      </w:r>
      <w:r>
        <w:rPr>
          <w:rFonts w:cs="Arial" w:hAnsi="Arial" w:eastAsia="Arial" w:ascii="Arial"/>
          <w:color w:val="0E0E0E"/>
          <w:spacing w:val="0"/>
          <w:w w:val="43"/>
          <w:position w:val="-2"/>
          <w:sz w:val="16"/>
          <w:szCs w:val="16"/>
        </w:rPr>
        <w:t>c:J</w:t>
      </w:r>
      <w:r>
        <w:rPr>
          <w:rFonts w:cs="Arial" w:hAnsi="Arial" w:eastAsia="Arial" w:ascii="Arial"/>
          <w:color w:val="232323"/>
          <w:spacing w:val="0"/>
          <w:w w:val="125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42"/>
          <w:position w:val="-2"/>
          <w:sz w:val="16"/>
          <w:szCs w:val="16"/>
        </w:rPr>
        <w:t>d</w:t>
      </w:r>
      <w:r>
        <w:rPr>
          <w:rFonts w:cs="Segoe UI" w:hAnsi="Segoe UI" w:eastAsia="Segoe UI" w:ascii="Segoe UI"/>
          <w:color w:val="0E0E0E"/>
          <w:spacing w:val="0"/>
          <w:w w:val="65"/>
          <w:position w:val="-2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42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9"/>
          <w:position w:val="-2"/>
          <w:sz w:val="16"/>
          <w:szCs w:val="16"/>
        </w:rPr>
        <w:t>ue</w:t>
      </w:r>
      <w:r>
        <w:rPr>
          <w:rFonts w:cs="Arial" w:hAnsi="Arial" w:eastAsia="Arial" w:ascii="Arial"/>
          <w:color w:val="0E0E0E"/>
          <w:spacing w:val="0"/>
          <w:w w:val="111"/>
          <w:position w:val="-2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6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96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96"/>
          <w:position w:val="-2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96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96"/>
          <w:position w:val="-2"/>
          <w:sz w:val="16"/>
          <w:szCs w:val="16"/>
        </w:rPr>
        <w:t>;</w:t>
      </w:r>
      <w:r>
        <w:rPr>
          <w:rFonts w:cs="Arial" w:hAnsi="Arial" w:eastAsia="Arial" w:ascii="Arial"/>
          <w:color w:val="232323"/>
          <w:spacing w:val="29"/>
          <w:w w:val="96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8</w:t>
      </w:r>
      <w:r>
        <w:rPr>
          <w:rFonts w:cs="Arial" w:hAnsi="Arial" w:eastAsia="Arial" w:ascii="Arial"/>
          <w:color w:val="232323"/>
          <w:spacing w:val="0"/>
          <w:w w:val="100"/>
          <w:position w:val="-2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7"/>
          <w:position w:val="-2"/>
          <w:sz w:val="16"/>
          <w:szCs w:val="16"/>
        </w:rPr>
        <w:t>fr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7"/>
          <w:position w:val="-2"/>
          <w:sz w:val="16"/>
          <w:szCs w:val="16"/>
        </w:rPr>
        <w:t>cc</w:t>
      </w:r>
      <w:r>
        <w:rPr>
          <w:rFonts w:cs="Arial" w:hAnsi="Arial" w:eastAsia="Arial" w:ascii="Arial"/>
          <w:color w:val="0E0E0E"/>
          <w:spacing w:val="0"/>
          <w:w w:val="7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position w:val="-2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1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X</w:t>
      </w:r>
      <w:r>
        <w:rPr>
          <w:rFonts w:cs="Arial" w:hAnsi="Arial" w:eastAsia="Arial" w:ascii="Arial"/>
          <w:color w:val="232323"/>
          <w:spacing w:val="0"/>
          <w:w w:val="100"/>
          <w:position w:val="-2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exact" w:line="240"/>
        <w:ind w:left="2077" w:right="695"/>
      </w:pPr>
      <w:r>
        <w:rPr>
          <w:rFonts w:cs="Arial" w:hAnsi="Arial" w:eastAsia="Arial" w:ascii="Arial"/>
          <w:color w:val="0E0E0E"/>
          <w:spacing w:val="0"/>
          <w:w w:val="100"/>
          <w:position w:val="2"/>
          <w:sz w:val="15"/>
          <w:szCs w:val="15"/>
        </w:rPr>
        <w:t>9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0E0E0E"/>
          <w:spacing w:val="23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14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8E8E8E"/>
          <w:spacing w:val="0"/>
          <w:w w:val="105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Re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105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16"/>
          <w:w w:val="105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24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13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16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1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96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3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15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4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17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12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2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q</w:t>
      </w:r>
      <w:r>
        <w:rPr>
          <w:rFonts w:cs="Arial" w:hAnsi="Arial" w:eastAsia="Arial" w:ascii="Arial"/>
          <w:color w:val="232323"/>
          <w:spacing w:val="0"/>
          <w:w w:val="84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position w:val="2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168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16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79"/>
          <w:position w:val="2"/>
          <w:sz w:val="16"/>
          <w:szCs w:val="16"/>
        </w:rPr>
        <w:t>P.</w:t>
      </w:r>
      <w:r>
        <w:rPr>
          <w:rFonts w:cs="Arial" w:hAnsi="Arial" w:eastAsia="Arial" w:ascii="Arial"/>
          <w:color w:val="0E0E0E"/>
          <w:spacing w:val="0"/>
          <w:w w:val="96"/>
          <w:position w:val="2"/>
          <w:sz w:val="16"/>
          <w:szCs w:val="16"/>
        </w:rPr>
        <w:t>ú</w:t>
      </w:r>
      <w:r>
        <w:rPr>
          <w:rFonts w:cs="Arial" w:hAnsi="Arial" w:eastAsia="Arial" w:ascii="Arial"/>
          <w:color w:val="0E0E0E"/>
          <w:spacing w:val="0"/>
          <w:w w:val="98"/>
          <w:position w:val="2"/>
          <w:sz w:val="16"/>
          <w:szCs w:val="16"/>
        </w:rPr>
        <w:t>pl</w:t>
      </w:r>
      <w:r>
        <w:rPr>
          <w:rFonts w:cs="Arial" w:hAnsi="Arial" w:eastAsia="Arial" w:ascii="Arial"/>
          <w:color w:val="0E0E0E"/>
          <w:spacing w:val="0"/>
          <w:w w:val="115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g</w:t>
      </w:r>
      <w:r>
        <w:rPr>
          <w:rFonts w:cs="Segoe UI" w:hAnsi="Segoe UI" w:eastAsia="Segoe UI" w:ascii="Segoe UI"/>
          <w:color w:val="0E0E0E"/>
          <w:spacing w:val="0"/>
          <w:w w:val="57"/>
          <w:position w:val="2"/>
          <w:sz w:val="16"/>
          <w:szCs w:val="16"/>
        </w:rPr>
        <w:t>�</w:t>
      </w:r>
      <w:r>
        <w:rPr>
          <w:rFonts w:cs="Segoe UI" w:hAnsi="Segoe UI" w:eastAsia="Segoe UI" w:ascii="Segoe UI"/>
          <w:color w:val="0E0E0E"/>
          <w:spacing w:val="0"/>
          <w:w w:val="100"/>
          <w:position w:val="2"/>
          <w:sz w:val="16"/>
          <w:szCs w:val="16"/>
        </w:rPr>
        <w:t>  </w:t>
      </w:r>
      <w:r>
        <w:rPr>
          <w:rFonts w:cs="Segoe UI" w:hAnsi="Segoe UI" w:eastAsia="Segoe UI" w:ascii="Segoe UI"/>
          <w:color w:val="0E0E0E"/>
          <w:spacing w:val="-19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40"/>
          <w:position w:val="2"/>
          <w:sz w:val="29"/>
          <w:szCs w:val="29"/>
        </w:rPr>
        <w:t>d</w:t>
      </w:r>
      <w:r>
        <w:rPr>
          <w:rFonts w:cs="Segoe UI" w:hAnsi="Segoe UI" w:eastAsia="Segoe UI" w:ascii="Segoe UI"/>
          <w:color w:val="0E0E0E"/>
          <w:spacing w:val="0"/>
          <w:w w:val="40"/>
          <w:position w:val="2"/>
          <w:sz w:val="29"/>
          <w:szCs w:val="29"/>
        </w:rPr>
        <w:t>�</w:t>
      </w:r>
      <w:r>
        <w:rPr>
          <w:rFonts w:cs="Arial" w:hAnsi="Arial" w:eastAsia="Arial" w:ascii="Arial"/>
          <w:color w:val="0E0E0E"/>
          <w:spacing w:val="0"/>
          <w:w w:val="40"/>
          <w:position w:val="2"/>
          <w:sz w:val="29"/>
          <w:szCs w:val="29"/>
        </w:rPr>
        <w:t>I</w:t>
      </w:r>
      <w:r>
        <w:rPr>
          <w:rFonts w:cs="Arial" w:hAnsi="Arial" w:eastAsia="Arial" w:ascii="Arial"/>
          <w:color w:val="0E0E0E"/>
          <w:spacing w:val="0"/>
          <w:w w:val="40"/>
          <w:position w:val="2"/>
          <w:sz w:val="29"/>
          <w:szCs w:val="29"/>
        </w:rPr>
        <w:t> </w:t>
      </w:r>
      <w:r>
        <w:rPr>
          <w:rFonts w:cs="Arial" w:hAnsi="Arial" w:eastAsia="Arial" w:ascii="Arial"/>
          <w:color w:val="0E0E0E"/>
          <w:spacing w:val="12"/>
          <w:w w:val="40"/>
          <w:position w:val="2"/>
          <w:sz w:val="29"/>
          <w:szCs w:val="29"/>
        </w:rPr>
        <w:t> </w:t>
      </w:r>
      <w:r>
        <w:rPr>
          <w:rFonts w:cs="Arial" w:hAnsi="Arial" w:eastAsia="Arial" w:ascii="Arial"/>
          <w:color w:val="8E8E8E"/>
          <w:spacing w:val="0"/>
          <w:w w:val="8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0E0E0E"/>
          <w:spacing w:val="0"/>
          <w:w w:val="57"/>
          <w:position w:val="2"/>
          <w:sz w:val="16"/>
          <w:szCs w:val="16"/>
        </w:rPr>
        <w:t>I\11</w:t>
      </w:r>
      <w:r>
        <w:rPr>
          <w:rFonts w:cs="Arial" w:hAnsi="Arial" w:eastAsia="Arial" w:ascii="Arial"/>
          <w:color w:val="0E0E0E"/>
          <w:spacing w:val="0"/>
          <w:w w:val="113"/>
          <w:position w:val="2"/>
          <w:sz w:val="16"/>
          <w:szCs w:val="16"/>
        </w:rPr>
        <w:t>q</w:t>
      </w:r>
      <w:r>
        <w:rPr>
          <w:rFonts w:cs="Arial" w:hAnsi="Arial" w:eastAsia="Arial" w:ascii="Arial"/>
          <w:color w:val="232323"/>
          <w:spacing w:val="0"/>
          <w:w w:val="104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5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6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7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94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  </w:t>
      </w:r>
      <w:r>
        <w:rPr>
          <w:rFonts w:cs="Arial" w:hAnsi="Arial" w:eastAsia="Arial" w:ascii="Arial"/>
          <w:color w:val="0E0E0E"/>
          <w:spacing w:val="-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6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96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96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31"/>
          <w:w w:val="96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17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26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2"/>
          <w:position w:val="2"/>
          <w:sz w:val="16"/>
          <w:szCs w:val="16"/>
        </w:rPr>
        <w:t>rr</w:t>
      </w:r>
      <w:r>
        <w:rPr>
          <w:rFonts w:cs="Arial" w:hAnsi="Arial" w:eastAsia="Arial" w:ascii="Arial"/>
          <w:color w:val="0E0E0E"/>
          <w:spacing w:val="0"/>
          <w:w w:val="96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7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67"/>
          <w:position w:val="2"/>
          <w:sz w:val="16"/>
          <w:szCs w:val="16"/>
        </w:rPr>
        <w:t>;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  </w:t>
      </w:r>
      <w:r>
        <w:rPr>
          <w:rFonts w:cs="Arial" w:hAnsi="Arial" w:eastAsia="Arial" w:ascii="Arial"/>
          <w:color w:val="0E0E0E"/>
          <w:spacing w:val="-1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1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8"/>
          <w:position w:val="2"/>
          <w:sz w:val="15"/>
          <w:szCs w:val="15"/>
        </w:rPr>
        <w:t>9</w:t>
      </w:r>
      <w:r>
        <w:rPr>
          <w:rFonts w:cs="Arial" w:hAnsi="Arial" w:eastAsia="Arial" w:ascii="Arial"/>
          <w:color w:val="232323"/>
          <w:spacing w:val="0"/>
          <w:w w:val="80"/>
          <w:position w:val="2"/>
          <w:sz w:val="15"/>
          <w:szCs w:val="15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2070" w:right="715"/>
      </w:pPr>
      <w:r>
        <w:rPr>
          <w:rFonts w:cs="Arial" w:hAnsi="Arial" w:eastAsia="Arial" w:ascii="Arial"/>
          <w:color w:val="0E0E0E"/>
          <w:w w:val="107"/>
          <w:position w:val="1"/>
          <w:sz w:val="16"/>
          <w:szCs w:val="16"/>
        </w:rPr>
        <w:t>fr</w:t>
      </w:r>
      <w:r>
        <w:rPr>
          <w:rFonts w:cs="Arial" w:hAnsi="Arial" w:eastAsia="Arial" w:ascii="Arial"/>
          <w:color w:val="0E0E0E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E0E0E"/>
          <w:w w:val="107"/>
          <w:position w:val="1"/>
          <w:sz w:val="16"/>
          <w:szCs w:val="16"/>
        </w:rPr>
        <w:t>cc</w:t>
      </w:r>
      <w:r>
        <w:rPr>
          <w:rFonts w:cs="Arial" w:hAnsi="Arial" w:eastAsia="Arial" w:ascii="Arial"/>
          <w:color w:val="0E0E0E"/>
          <w:w w:val="73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0E0E0E"/>
          <w:w w:val="113"/>
          <w:position w:val="1"/>
          <w:sz w:val="16"/>
          <w:szCs w:val="16"/>
        </w:rPr>
        <w:t>on</w:t>
      </w:r>
      <w:r>
        <w:rPr>
          <w:rFonts w:cs="Arial" w:hAnsi="Arial" w:eastAsia="Arial" w:ascii="Arial"/>
          <w:color w:val="0E0E0E"/>
          <w:w w:val="96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93"/>
          <w:position w:val="1"/>
          <w:sz w:val="16"/>
          <w:szCs w:val="16"/>
        </w:rPr>
        <w:t>;</w:t>
      </w:r>
      <w:r>
        <w:rPr>
          <w:rFonts w:cs="Arial" w:hAnsi="Arial" w:eastAsia="Arial" w:ascii="Arial"/>
          <w:color w:val="232323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2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E0E0E"/>
          <w:spacing w:val="0"/>
          <w:w w:val="20"/>
          <w:position w:val="1"/>
          <w:sz w:val="16"/>
          <w:szCs w:val="16"/>
        </w:rPr>
        <w:t>      </w:t>
      </w:r>
      <w:r>
        <w:rPr>
          <w:rFonts w:cs="Arial" w:hAnsi="Arial" w:eastAsia="Arial" w:ascii="Arial"/>
          <w:color w:val="0E0E0E"/>
          <w:spacing w:val="1"/>
          <w:w w:val="2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-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5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75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5"/>
          <w:position w:val="1"/>
          <w:sz w:val="16"/>
          <w:szCs w:val="16"/>
        </w:rPr>
        <w:t>II</w:t>
      </w:r>
      <w:r>
        <w:rPr>
          <w:rFonts w:cs="Arial" w:hAnsi="Arial" w:eastAsia="Arial" w:ascii="Arial"/>
          <w:color w:val="0E0E0E"/>
          <w:spacing w:val="0"/>
          <w:w w:val="101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2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3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2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E0E0E"/>
          <w:spacing w:val="0"/>
          <w:w w:val="189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17"/>
          <w:position w:val="1"/>
          <w:sz w:val="16"/>
          <w:szCs w:val="16"/>
        </w:rPr>
        <w:t>t</w:t>
      </w:r>
      <w:r>
        <w:rPr>
          <w:rFonts w:cs="Segoe UI" w:hAnsi="Segoe UI" w:eastAsia="Segoe UI" w:ascii="Segoe UI"/>
          <w:color w:val="0E0E0E"/>
          <w:spacing w:val="0"/>
          <w:w w:val="60"/>
          <w:position w:val="1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26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63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3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232323"/>
          <w:spacing w:val="0"/>
          <w:w w:val="176"/>
          <w:position w:val="1"/>
          <w:sz w:val="16"/>
          <w:szCs w:val="16"/>
        </w:rPr>
        <w:t>f</w:t>
      </w:r>
      <w:r>
        <w:rPr>
          <w:rFonts w:cs="Arial" w:hAnsi="Arial" w:eastAsia="Arial" w:ascii="Arial"/>
          <w:color w:val="8E8E8E"/>
          <w:spacing w:val="0"/>
          <w:w w:val="84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0E0E0E"/>
          <w:spacing w:val="0"/>
          <w:w w:val="79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9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94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5"/>
          <w:position w:val="1"/>
          <w:sz w:val="16"/>
          <w:szCs w:val="16"/>
        </w:rPr>
        <w:t>.A.</w:t>
      </w:r>
      <w:r>
        <w:rPr>
          <w:rFonts w:cs="Arial" w:hAnsi="Arial" w:eastAsia="Arial" w:ascii="Arial"/>
          <w:color w:val="0E0E0E"/>
          <w:spacing w:val="0"/>
          <w:w w:val="107"/>
          <w:position w:val="1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109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92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26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96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51"/>
          <w:position w:val="1"/>
          <w:sz w:val="16"/>
          <w:szCs w:val="16"/>
        </w:rPr>
        <w:t>111</w:t>
      </w:r>
      <w:r>
        <w:rPr>
          <w:rFonts w:cs="Arial" w:hAnsi="Arial" w:eastAsia="Arial" w:ascii="Arial"/>
          <w:color w:val="0E0E0E"/>
          <w:spacing w:val="0"/>
          <w:w w:val="105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65"/>
          <w:position w:val="1"/>
          <w:sz w:val="16"/>
          <w:szCs w:val="16"/>
        </w:rPr>
        <w:t>J</w:t>
      </w:r>
      <w:r>
        <w:rPr>
          <w:rFonts w:cs="Arial" w:hAnsi="Arial" w:eastAsia="Arial" w:ascii="Arial"/>
          <w:color w:val="232323"/>
          <w:spacing w:val="0"/>
          <w:w w:val="86"/>
          <w:position w:val="1"/>
          <w:sz w:val="16"/>
          <w:szCs w:val="16"/>
        </w:rPr>
        <w:t>.p</w:t>
      </w:r>
      <w:r>
        <w:rPr>
          <w:rFonts w:cs="Arial" w:hAnsi="Arial" w:eastAsia="Arial" w:ascii="Arial"/>
          <w:color w:val="0E0E0E"/>
          <w:spacing w:val="0"/>
          <w:w w:val="121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13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6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13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7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9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8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7"/>
          <w:position w:val="1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75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13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9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7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4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109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75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2077" w:right="704"/>
      </w:pP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opu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3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5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gn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8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98"/>
          <w:sz w:val="16"/>
          <w:szCs w:val="16"/>
        </w:rPr>
        <w:t>j</w:t>
      </w:r>
      <w:r>
        <w:rPr>
          <w:rFonts w:cs="Arial" w:hAnsi="Arial" w:eastAsia="Arial" w:ascii="Arial"/>
          <w:color w:val="0E0E0E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16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4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/>
        <w:ind w:left="2074" w:right="6435"/>
      </w:pPr>
      <w:r>
        <w:rPr>
          <w:rFonts w:cs="Arial" w:hAnsi="Arial" w:eastAsia="Arial" w:ascii="Arial"/>
          <w:color w:val="0E0E0E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0E0E0E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0E0E0E"/>
          <w:w w:val="104"/>
          <w:sz w:val="16"/>
          <w:szCs w:val="16"/>
        </w:rPr>
        <w:t>gu</w:t>
      </w:r>
      <w:r>
        <w:rPr>
          <w:rFonts w:cs="Arial" w:hAnsi="Arial" w:eastAsia="Arial" w:ascii="Arial"/>
          <w:color w:val="0E0E0E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0E0E0E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0E0E0E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0E0E0E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w w:val="84"/>
          <w:sz w:val="16"/>
          <w:szCs w:val="16"/>
        </w:rPr>
        <w:t>: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363" w:right="3024"/>
      </w:pPr>
      <w:r>
        <w:pict>
          <v:shape type="#_x0000_t75" style="position:absolute;margin-left:256.353pt;margin-top:0.786162pt;width:94.2201pt;height:7.27756pt;mso-position-horizontal-relative:page;mso-position-vertical-relative:paragraph;z-index:-288">
            <v:imagedata o:title="" r:id="rId10"/>
          </v:shape>
        </w:pict>
      </w:r>
      <w:r>
        <w:rPr>
          <w:rFonts w:cs="Arial" w:hAnsi="Arial" w:eastAsia="Arial" w:ascii="Arial"/>
          <w:color w:val="232323"/>
          <w:w w:val="147"/>
          <w:sz w:val="16"/>
          <w:szCs w:val="16"/>
        </w:rPr>
        <w:t>A</w:t>
      </w:r>
      <w:r>
        <w:rPr>
          <w:rFonts w:cs="Arial" w:hAnsi="Arial" w:eastAsia="Arial" w:ascii="Arial"/>
          <w:color w:val="232323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w w:val="164"/>
          <w:sz w:val="16"/>
          <w:szCs w:val="16"/>
        </w:rPr>
        <w:t>T</w:t>
      </w:r>
      <w:r>
        <w:rPr>
          <w:rFonts w:cs="Arial" w:hAnsi="Arial" w:eastAsia="Arial" w:ascii="Arial"/>
          <w:color w:val="232323"/>
          <w:w w:val="147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42"/>
          <w:sz w:val="16"/>
          <w:szCs w:val="16"/>
        </w:rPr>
        <w:t>C</w:t>
      </w:r>
      <w:r>
        <w:rPr>
          <w:rFonts w:cs="Arial" w:hAnsi="Arial" w:eastAsia="Arial" w:ascii="Arial"/>
          <w:color w:val="232323"/>
          <w:w w:val="150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45"/>
          <w:sz w:val="16"/>
          <w:szCs w:val="16"/>
        </w:rPr>
        <w:t>D</w:t>
      </w:r>
      <w:r>
        <w:rPr>
          <w:rFonts w:cs="Arial" w:hAnsi="Arial" w:eastAsia="Arial" w:ascii="Arial"/>
          <w:color w:val="232323"/>
          <w:w w:val="150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38"/>
          <w:sz w:val="16"/>
          <w:szCs w:val="16"/>
        </w:rPr>
        <w:t>N</w:t>
      </w:r>
      <w:r>
        <w:rPr>
          <w:rFonts w:cs="Arial" w:hAnsi="Arial" w:eastAsia="Arial" w:ascii="Arial"/>
          <w:color w:val="232323"/>
          <w:w w:val="160"/>
          <w:sz w:val="16"/>
          <w:szCs w:val="16"/>
        </w:rPr>
        <w:t>T</w:t>
      </w:r>
      <w:r>
        <w:rPr>
          <w:rFonts w:cs="Arial" w:hAnsi="Arial" w:eastAsia="Arial" w:ascii="Arial"/>
          <w:color w:val="232323"/>
          <w:w w:val="143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47"/>
          <w:sz w:val="16"/>
          <w:szCs w:val="16"/>
        </w:rPr>
        <w:t>S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20"/>
        <w:ind w:left="2074" w:right="692" w:firstLine="7"/>
      </w:pPr>
      <w:r>
        <w:pict>
          <v:shape type="#_x0000_t75" style="position:absolute;margin-left:139.931pt;margin-top:-1.02344pt;width:327.252pt;height:68.6703pt;mso-position-horizontal-relative:page;mso-position-vertical-relative:paragraph;z-index:-289">
            <v:imagedata o:title="" r:id="rId11"/>
          </v:shape>
        </w:pict>
      </w:r>
      <w:r>
        <w:rPr>
          <w:rFonts w:cs="Arial" w:hAnsi="Arial" w:eastAsia="Arial" w:ascii="Arial"/>
          <w:color w:val="232323"/>
          <w:w w:val="83"/>
          <w:sz w:val="16"/>
          <w:szCs w:val="16"/>
        </w:rPr>
        <w:t>Ú</w:t>
      </w:r>
      <w:r>
        <w:rPr>
          <w:rFonts w:cs="Arial" w:hAnsi="Arial" w:eastAsia="Arial" w:ascii="Arial"/>
          <w:color w:val="232323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32323"/>
          <w:w w:val="109"/>
          <w:sz w:val="16"/>
          <w:szCs w:val="16"/>
        </w:rPr>
        <w:t>I</w:t>
      </w:r>
      <w:r>
        <w:rPr>
          <w:rFonts w:cs="Arial" w:hAnsi="Arial" w:eastAsia="Arial" w:ascii="Arial"/>
          <w:color w:val="232323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232323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0E0E0E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0E0E0E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0E0E0E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5</w:t>
      </w:r>
      <w:r>
        <w:rPr>
          <w:rFonts w:cs="Arial" w:hAnsi="Arial" w:eastAsia="Arial" w:ascii="Arial"/>
          <w:color w:val="232323"/>
          <w:spacing w:val="0"/>
          <w:w w:val="125"/>
          <w:sz w:val="16"/>
          <w:szCs w:val="16"/>
        </w:rPr>
        <w:t>é</w:t>
      </w:r>
      <w:r>
        <w:rPr>
          <w:rFonts w:cs="Arial" w:hAnsi="Arial" w:eastAsia="Arial" w:ascii="Arial"/>
          <w:color w:val="0E0E0E"/>
          <w:spacing w:val="0"/>
          <w:w w:val="199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l</w:t>
      </w:r>
      <w:r>
        <w:rPr>
          <w:rFonts w:cs="Segoe UI" w:hAnsi="Segoe UI" w:eastAsia="Segoe UI" w:ascii="Segoe UI"/>
          <w:color w:val="232323"/>
          <w:spacing w:val="0"/>
          <w:w w:val="70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59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26"/>
          <w:sz w:val="16"/>
          <w:szCs w:val="16"/>
        </w:rPr>
        <w:t>fr</w:t>
      </w:r>
      <w:r>
        <w:rPr>
          <w:rFonts w:cs="Arial" w:hAnsi="Arial" w:eastAsia="Arial" w:ascii="Arial"/>
          <w:color w:val="0E0E0E"/>
          <w:spacing w:val="0"/>
          <w:w w:val="134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21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1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17"/>
          <w:sz w:val="16"/>
          <w:szCs w:val="16"/>
        </w:rPr>
        <w:t>á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505050"/>
          <w:spacing w:val="0"/>
          <w:w w:val="126"/>
          <w:sz w:val="16"/>
          <w:szCs w:val="16"/>
        </w:rPr>
        <w:t>\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37"/>
          <w:sz w:val="16"/>
          <w:szCs w:val="16"/>
        </w:rPr>
        <w:t>1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48"/>
          <w:sz w:val="16"/>
          <w:szCs w:val="16"/>
        </w:rPr>
        <w:t>&lt;</w:t>
      </w:r>
      <w:r>
        <w:rPr>
          <w:rFonts w:cs="Arial" w:hAnsi="Arial" w:eastAsia="Arial" w:ascii="Arial"/>
          <w:color w:val="232323"/>
          <w:spacing w:val="0"/>
          <w:w w:val="88"/>
          <w:sz w:val="16"/>
          <w:szCs w:val="16"/>
        </w:rPr>
        <w:t>3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25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4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rno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color w:val="0E0E0E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2"/>
          <w:w w:val="100"/>
          <w:sz w:val="16"/>
          <w:szCs w:val="16"/>
        </w:rPr>
        <w:t> </w:t>
      </w:r>
      <w:r>
        <w:rPr>
          <w:rFonts w:cs="Segoe UI" w:hAnsi="Segoe UI" w:eastAsia="Segoe UI" w:ascii="Segoe UI"/>
          <w:color w:val="0E0E0E"/>
          <w:spacing w:val="0"/>
          <w:w w:val="67"/>
          <w:sz w:val="16"/>
          <w:szCs w:val="16"/>
        </w:rPr>
        <w:t>�</w:t>
      </w:r>
      <w:r>
        <w:rPr>
          <w:rFonts w:cs="Segoe UI" w:hAnsi="Segoe UI" w:eastAsia="Segoe UI" w:ascii="Segoe UI"/>
          <w:color w:val="0E0E0E"/>
          <w:spacing w:val="0"/>
          <w:w w:val="62"/>
          <w:sz w:val="16"/>
          <w:szCs w:val="16"/>
        </w:rPr>
        <w:t>�</w:t>
      </w:r>
      <w:r>
        <w:rPr>
          <w:rFonts w:cs="Segoe UI" w:hAnsi="Segoe UI" w:eastAsia="Segoe UI" w:ascii="Segoe UI"/>
          <w:color w:val="232323"/>
          <w:spacing w:val="0"/>
          <w:w w:val="67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e9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232323"/>
          <w:spacing w:val="0"/>
          <w:w w:val="200"/>
          <w:sz w:val="16"/>
          <w:szCs w:val="16"/>
        </w:rPr>
        <w:t>y</w:t>
      </w:r>
      <w:r>
        <w:rPr>
          <w:rFonts w:cs="Arial" w:hAnsi="Arial" w:eastAsia="Arial" w:ascii="Arial"/>
          <w:color w:val="8E8E8E"/>
          <w:spacing w:val="0"/>
          <w:w w:val="58"/>
          <w:sz w:val="16"/>
          <w:szCs w:val="16"/>
        </w:rPr>
        <w:t>.</w:t>
      </w:r>
      <w:r>
        <w:rPr>
          <w:rFonts w:cs="Arial" w:hAnsi="Arial" w:eastAsia="Arial" w:ascii="Arial"/>
          <w:color w:val="0E0E0E"/>
          <w:spacing w:val="0"/>
          <w:w w:val="38"/>
          <w:sz w:val="16"/>
          <w:szCs w:val="16"/>
        </w:rPr>
        <w:t>c:J</w:t>
      </w:r>
      <w:r>
        <w:rPr>
          <w:rFonts w:cs="Segoe UI" w:hAnsi="Segoe UI" w:eastAsia="Segoe UI" w:ascii="Segoe UI"/>
          <w:color w:val="0E0E0E"/>
          <w:spacing w:val="0"/>
          <w:w w:val="65"/>
          <w:sz w:val="16"/>
          <w:szCs w:val="16"/>
        </w:rPr>
        <w:t>�</w:t>
      </w:r>
      <w:r>
        <w:rPr>
          <w:rFonts w:cs="Segoe UI" w:hAnsi="Segoe UI" w:eastAsia="Segoe UI" w:ascii="Segoe UI"/>
          <w:color w:val="0E0E0E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3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rr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2"/>
          <w:w w:val="100"/>
          <w:sz w:val="16"/>
          <w:szCs w:val="16"/>
        </w:rPr>
        <w:t> </w:t>
      </w:r>
      <w:r>
        <w:rPr>
          <w:rFonts w:cs="Segoe UI" w:hAnsi="Segoe UI" w:eastAsia="Segoe UI" w:ascii="Segoe UI"/>
          <w:color w:val="0E0E0E"/>
          <w:spacing w:val="0"/>
          <w:w w:val="62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8E8E8E"/>
          <w:spacing w:val="0"/>
          <w:w w:val="74"/>
          <w:sz w:val="16"/>
          <w:szCs w:val="16"/>
        </w:rPr>
        <w:t>J</w:t>
      </w:r>
      <w:r>
        <w:rPr>
          <w:rFonts w:cs="Arial" w:hAnsi="Arial" w:eastAsia="Arial" w:ascii="Arial"/>
          <w:color w:val="0E0E0E"/>
          <w:spacing w:val="0"/>
          <w:w w:val="54"/>
          <w:sz w:val="16"/>
          <w:szCs w:val="16"/>
        </w:rPr>
        <w:t>F3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8E8E8E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8E8E8E"/>
          <w:spacing w:val="0"/>
          <w:w w:val="136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65"/>
          <w:sz w:val="16"/>
          <w:szCs w:val="16"/>
        </w:rPr>
        <w:t>&lt;3</w:t>
      </w:r>
      <w:r>
        <w:rPr>
          <w:rFonts w:cs="Segoe UI" w:hAnsi="Segoe UI" w:eastAsia="Segoe UI" w:ascii="Segoe UI"/>
          <w:color w:val="0E0E0E"/>
          <w:spacing w:val="0"/>
          <w:w w:val="67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%</w:t>
      </w:r>
      <w:r>
        <w:rPr>
          <w:rFonts w:cs="Arial" w:hAnsi="Arial" w:eastAsia="Arial" w:ascii="Arial"/>
          <w:color w:val="8E8E8E"/>
          <w:spacing w:val="0"/>
          <w:w w:val="25"/>
          <w:sz w:val="16"/>
          <w:szCs w:val="16"/>
        </w:rPr>
        <w:t>.</w:t>
      </w:r>
      <w:r>
        <w:rPr>
          <w:rFonts w:cs="Arial" w:hAnsi="Arial" w:eastAsia="Arial" w:ascii="Arial"/>
          <w:color w:val="0E0E0E"/>
          <w:spacing w:val="0"/>
          <w:w w:val="132"/>
          <w:sz w:val="16"/>
          <w:szCs w:val="16"/>
        </w:rPr>
        <w:t>ª</w:t>
      </w:r>
      <w:r>
        <w:rPr>
          <w:rFonts w:cs="Arial" w:hAnsi="Arial" w:eastAsia="Arial" w:ascii="Arial"/>
          <w:color w:val="8E8E8E"/>
          <w:spacing w:val="0"/>
          <w:w w:val="157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90"/>
          <w:sz w:val="16"/>
          <w:szCs w:val="16"/>
        </w:rPr>
        <w:t>G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9"/>
          <w:sz w:val="16"/>
          <w:szCs w:val="16"/>
        </w:rPr>
        <w:t>cí</w:t>
      </w:r>
      <w:r>
        <w:rPr>
          <w:rFonts w:cs="Arial" w:hAnsi="Arial" w:eastAsia="Arial" w:ascii="Arial"/>
          <w:color w:val="0E0E0E"/>
          <w:spacing w:val="-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ue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eó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67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15"/>
          <w:w w:val="67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9n</w:t>
      </w:r>
      <w:r>
        <w:rPr>
          <w:rFonts w:cs="Arial" w:hAnsi="Arial" w:eastAsia="Arial" w:ascii="Arial"/>
          <w:color w:val="8E8E8E"/>
          <w:spacing w:val="0"/>
          <w:w w:val="22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7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8E8E8E"/>
          <w:spacing w:val="0"/>
          <w:w w:val="218"/>
          <w:sz w:val="16"/>
          <w:szCs w:val="16"/>
        </w:rPr>
        <w:t>/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73"/>
          <w:sz w:val="16"/>
          <w:szCs w:val="16"/>
        </w:rPr>
        <w:t>l</w:t>
      </w:r>
      <w:r>
        <w:rPr>
          <w:rFonts w:cs="Segoe UI" w:hAnsi="Segoe UI" w:eastAsia="Segoe UI" w:ascii="Segoe UI"/>
          <w:color w:val="0E0E0E"/>
          <w:spacing w:val="0"/>
          <w:w w:val="67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9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60"/>
          <w:sz w:val="16"/>
          <w:szCs w:val="16"/>
        </w:rPr>
        <w:t>J</w:t>
      </w:r>
      <w:r>
        <w:rPr>
          <w:rFonts w:cs="Segoe UI" w:hAnsi="Segoe UI" w:eastAsia="Segoe UI" w:ascii="Segoe UI"/>
          <w:color w:val="0E0E0E"/>
          <w:spacing w:val="0"/>
          <w:w w:val="55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spacing w:val="0"/>
          <w:w w:val="143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42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21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3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19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11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d</w:t>
      </w:r>
      <w:r>
        <w:rPr>
          <w:rFonts w:cs="Segoe UI" w:hAnsi="Segoe UI" w:eastAsia="Segoe UI" w:ascii="Segoe UI"/>
          <w:color w:val="0E0E0E"/>
          <w:spacing w:val="0"/>
          <w:w w:val="55"/>
          <w:sz w:val="16"/>
          <w:szCs w:val="16"/>
        </w:rPr>
        <w:t>�</w:t>
      </w:r>
      <w:r>
        <w:rPr>
          <w:rFonts w:cs="Arial" w:hAnsi="Arial" w:eastAsia="Arial" w:ascii="Arial"/>
          <w:color w:val="797979"/>
          <w:spacing w:val="0"/>
          <w:w w:val="168"/>
          <w:sz w:val="16"/>
          <w:szCs w:val="16"/>
        </w:rPr>
        <w:t>/</w:t>
      </w:r>
      <w:r>
        <w:rPr>
          <w:rFonts w:cs="Arial" w:hAnsi="Arial" w:eastAsia="Arial" w:ascii="Arial"/>
          <w:color w:val="232323"/>
          <w:spacing w:val="0"/>
          <w:w w:val="94"/>
          <w:sz w:val="16"/>
          <w:szCs w:val="16"/>
        </w:rPr>
        <w:t>P</w:t>
      </w:r>
      <w:r>
        <w:rPr>
          <w:rFonts w:cs="Arial" w:hAnsi="Arial" w:eastAsia="Arial" w:ascii="Arial"/>
          <w:color w:val="373737"/>
          <w:spacing w:val="0"/>
          <w:w w:val="168"/>
          <w:sz w:val="16"/>
          <w:szCs w:val="16"/>
        </w:rPr>
        <w:t>í</w:t>
      </w:r>
      <w:r>
        <w:rPr>
          <w:rFonts w:cs="Arial" w:hAnsi="Arial" w:eastAsia="Arial" w:ascii="Arial"/>
          <w:color w:val="0E0E0E"/>
          <w:spacing w:val="0"/>
          <w:w w:val="60"/>
          <w:sz w:val="16"/>
          <w:szCs w:val="16"/>
        </w:rPr>
        <w:t>Q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147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8E8E8E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696969"/>
          <w:spacing w:val="0"/>
          <w:w w:val="168"/>
          <w:sz w:val="16"/>
          <w:szCs w:val="16"/>
        </w:rPr>
        <w:t>\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8E8E8E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21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8E8E8E"/>
          <w:spacing w:val="0"/>
          <w:w w:val="25"/>
          <w:sz w:val="16"/>
          <w:szCs w:val="16"/>
        </w:rPr>
        <w:t>.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25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49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46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16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42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16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69"/>
          <w:sz w:val="16"/>
          <w:szCs w:val="16"/>
        </w:rPr>
        <w:t>.p</w:t>
      </w:r>
      <w:r>
        <w:rPr>
          <w:rFonts w:cs="Arial" w:hAnsi="Arial" w:eastAsia="Arial" w:ascii="Arial"/>
          <w:color w:val="0E0E0E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33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77"/>
          <w:sz w:val="16"/>
          <w:szCs w:val="16"/>
        </w:rPr>
        <w:t>H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d</w:t>
      </w:r>
      <w:r>
        <w:rPr>
          <w:rFonts w:cs="Segoe UI" w:hAnsi="Segoe UI" w:eastAsia="Segoe UI" w:ascii="Segoe UI"/>
          <w:color w:val="232323"/>
          <w:spacing w:val="0"/>
          <w:w w:val="62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86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120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li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da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1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-6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34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é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e</w:t>
      </w:r>
      <w:r>
        <w:rPr>
          <w:rFonts w:cs="Segoe UI" w:hAnsi="Segoe UI" w:eastAsia="Segoe UI" w:ascii="Segoe UI"/>
          <w:color w:val="0E0E0E"/>
          <w:spacing w:val="0"/>
          <w:w w:val="62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1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5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0E0E0E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57"/>
          <w:sz w:val="16"/>
          <w:szCs w:val="16"/>
        </w:rPr>
        <w:t>c3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n,</w:t>
      </w:r>
      <w:r>
        <w:rPr>
          <w:rFonts w:cs="Arial" w:hAnsi="Arial" w:eastAsia="Arial" w:ascii="Arial"/>
          <w:color w:val="0E0E0E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1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21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53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42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ú</w:t>
      </w:r>
      <w:r>
        <w:rPr>
          <w:rFonts w:cs="Arial" w:hAnsi="Arial" w:eastAsia="Arial" w:ascii="Arial"/>
          <w:color w:val="0E0E0E"/>
          <w:spacing w:val="0"/>
          <w:w w:val="117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73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1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14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6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fi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79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17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ro</w:t>
      </w:r>
      <w:r>
        <w:rPr>
          <w:rFonts w:cs="Arial" w:hAnsi="Arial" w:eastAsia="Arial" w:ascii="Arial"/>
          <w:color w:val="0E0E0E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43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j</w:t>
      </w:r>
      <w:r>
        <w:rPr>
          <w:rFonts w:cs="Arial" w:hAnsi="Arial" w:eastAsia="Arial" w:ascii="Arial"/>
          <w:color w:val="0E0E0E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63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128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j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12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nd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26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9"/>
        <w:ind w:left="2066" w:right="5860"/>
      </w:pP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po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úb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2077" w:right="6017"/>
      </w:pPr>
      <w:r>
        <w:pict>
          <v:shape type="#_x0000_t75" style="position:absolute;margin-left:140.491pt;margin-top:0.599558pt;width:60.8233pt;height:9.3302pt;mso-position-horizontal-relative:page;mso-position-vertical-relative:paragraph;z-index:-290">
            <v:imagedata o:title="" r:id="rId12"/>
          </v:shape>
        </w:pic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63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3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0"/>
          <w:w w:val="67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501" w:right="2882"/>
      </w:pPr>
      <w:r>
        <w:pict>
          <v:shape type="#_x0000_t75" style="position:absolute;margin-left:263.257pt;margin-top:0.22635pt;width:94.4067pt;height:8.02397pt;mso-position-horizontal-relative:page;mso-position-vertical-relative:paragraph;z-index:-291">
            <v:imagedata o:title="" r:id="rId13"/>
          </v:shape>
        </w:pict>
      </w:r>
      <w:r>
        <w:rPr>
          <w:rFonts w:cs="Arial" w:hAnsi="Arial" w:eastAsia="Arial" w:ascii="Arial"/>
          <w:color w:val="232323"/>
          <w:w w:val="90"/>
          <w:sz w:val="16"/>
          <w:szCs w:val="16"/>
        </w:rPr>
        <w:t>C</w:t>
      </w:r>
      <w:r>
        <w:rPr>
          <w:rFonts w:cs="Arial" w:hAnsi="Arial" w:eastAsia="Arial" w:ascii="Arial"/>
          <w:color w:val="232323"/>
          <w:w w:val="141"/>
          <w:sz w:val="16"/>
          <w:szCs w:val="16"/>
        </w:rPr>
        <w:t>O</w:t>
      </w:r>
      <w:r>
        <w:rPr>
          <w:rFonts w:cs="Arial" w:hAnsi="Arial" w:eastAsia="Arial" w:ascii="Arial"/>
          <w:color w:val="232323"/>
          <w:w w:val="142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399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47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84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4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2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42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41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200"/>
        <w:ind w:left="2074" w:right="704"/>
      </w:pPr>
      <w:r>
        <w:pict>
          <v:group style="position:absolute;margin-left:140.117pt;margin-top:0.422237pt;width:348.335pt;height:78.1871pt;mso-position-horizontal-relative:page;mso-position-vertical-relative:paragraph;z-index:-292" coordorigin="2802,8" coordsize="6967,1564">
            <v:shape type="#_x0000_t75" style="position:absolute;left:2802;top:8;width:6967;height:1164">
              <v:imagedata o:title="" r:id="rId14"/>
            </v:shape>
            <v:shape type="#_x0000_t75" style="position:absolute;left:7493;top:1154;width:1313;height:418">
              <v:imagedata o:title="" r:id="rId15"/>
            </v:shape>
            <v:shape type="#_x0000_t75" style="position:absolute;left:4552;top:930;width:687;height:582">
              <v:imagedata o:title="" r:id="rId16"/>
            </v:shape>
            <w10:wrap type="none"/>
          </v:group>
        </w:pict>
      </w:r>
      <w:r>
        <w:rPr>
          <w:rFonts w:cs="Arial" w:hAnsi="Arial" w:eastAsia="Arial" w:ascii="Arial"/>
          <w:color w:val="232323"/>
          <w:w w:val="87"/>
          <w:sz w:val="16"/>
          <w:szCs w:val="16"/>
        </w:rPr>
        <w:t>P</w:t>
      </w:r>
      <w:r>
        <w:rPr>
          <w:rFonts w:cs="Segoe UI" w:hAnsi="Segoe UI" w:eastAsia="Segoe UI" w:ascii="Segoe UI"/>
          <w:color w:val="232323"/>
          <w:w w:val="83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w w:val="115"/>
          <w:sz w:val="16"/>
          <w:szCs w:val="16"/>
        </w:rPr>
        <w:t>l</w:t>
      </w:r>
      <w:r>
        <w:rPr>
          <w:rFonts w:cs="Segoe UI" w:hAnsi="Segoe UI" w:eastAsia="Segoe UI" w:ascii="Segoe UI"/>
          <w:color w:val="232323"/>
          <w:w w:val="98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w w:val="126"/>
          <w:sz w:val="16"/>
          <w:szCs w:val="16"/>
        </w:rPr>
        <w:t>ff</w:t>
      </w:r>
      <w:r>
        <w:rPr>
          <w:rFonts w:cs="Arial" w:hAnsi="Arial" w:eastAsia="Arial" w:ascii="Arial"/>
          <w:color w:val="8E8E8E"/>
          <w:w w:val="42"/>
          <w:sz w:val="16"/>
          <w:szCs w:val="16"/>
        </w:rPr>
        <w:t>.</w:t>
      </w:r>
      <w:r>
        <w:rPr>
          <w:rFonts w:cs="Segoe UI" w:hAnsi="Segoe UI" w:eastAsia="Segoe UI" w:ascii="Segoe UI"/>
          <w:color w:val="232323"/>
          <w:w w:val="70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0E0E0E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0E0E0E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54"/>
          <w:sz w:val="16"/>
          <w:szCs w:val="16"/>
        </w:rPr>
        <w:t>1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1</w:t>
      </w:r>
      <w:r>
        <w:rPr>
          <w:rFonts w:cs="Arial" w:hAnsi="Arial" w:eastAsia="Arial" w:ascii="Arial"/>
          <w:color w:val="0E0E0E"/>
          <w:spacing w:val="0"/>
          <w:w w:val="125"/>
          <w:sz w:val="16"/>
          <w:szCs w:val="16"/>
        </w:rPr>
        <w:t>5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10"/>
          <w:sz w:val="16"/>
          <w:szCs w:val="16"/>
        </w:rPr>
        <w:t>fr</w:t>
      </w:r>
      <w:r>
        <w:rPr>
          <w:rFonts w:cs="Segoe UI" w:hAnsi="Segoe UI" w:eastAsia="Segoe UI" w:ascii="Segoe UI"/>
          <w:color w:val="232323"/>
          <w:spacing w:val="0"/>
          <w:w w:val="55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spacing w:val="0"/>
          <w:w w:val="202"/>
          <w:sz w:val="16"/>
          <w:szCs w:val="16"/>
        </w:rPr>
        <w:t>f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9</w:t>
      </w:r>
      <w:r>
        <w:rPr>
          <w:rFonts w:cs="Arial" w:hAnsi="Arial" w:eastAsia="Arial" w:ascii="Arial"/>
          <w:color w:val="232323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?</w:t>
      </w:r>
      <w:r>
        <w:rPr>
          <w:rFonts w:cs="Arial" w:hAnsi="Arial" w:eastAsia="Arial" w:ascii="Arial"/>
          <w:color w:val="232323"/>
          <w:spacing w:val="0"/>
          <w:w w:val="77"/>
          <w:sz w:val="16"/>
          <w:szCs w:val="16"/>
        </w:rPr>
        <w:t>D</w:t>
      </w:r>
      <w:r>
        <w:rPr>
          <w:rFonts w:cs="Segoe UI" w:hAnsi="Segoe UI" w:eastAsia="Segoe UI" w:ascii="Segoe UI"/>
          <w:color w:val="0E0E0E"/>
          <w:spacing w:val="0"/>
          <w:w w:val="67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85"/>
          <w:sz w:val="16"/>
          <w:szCs w:val="16"/>
        </w:rPr>
        <w:t>;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43"/>
          <w:sz w:val="16"/>
          <w:szCs w:val="16"/>
        </w:rPr>
        <w:t>f</w:t>
      </w:r>
      <w:r>
        <w:rPr>
          <w:rFonts w:cs="Arial" w:hAnsi="Arial" w:eastAsia="Arial" w:ascii="Arial"/>
          <w:color w:val="797979"/>
          <w:spacing w:val="0"/>
          <w:w w:val="50"/>
          <w:sz w:val="16"/>
          <w:szCs w:val="16"/>
        </w:rPr>
        <w:t>.</w:t>
      </w:r>
      <w:r>
        <w:rPr>
          <w:rFonts w:cs="Arial" w:hAnsi="Arial" w:eastAsia="Arial" w:ascii="Arial"/>
          <w:color w:val="232323"/>
          <w:spacing w:val="0"/>
          <w:w w:val="294"/>
          <w:sz w:val="16"/>
          <w:szCs w:val="16"/>
        </w:rPr>
        <w:t>/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20"/>
          <w:sz w:val="16"/>
          <w:szCs w:val="16"/>
        </w:rPr>
        <w:t>1</w:t>
      </w:r>
      <w:r>
        <w:rPr>
          <w:rFonts w:cs="Arial" w:hAnsi="Arial" w:eastAsia="Arial" w:ascii="Arial"/>
          <w:color w:val="232323"/>
          <w:spacing w:val="0"/>
          <w:w w:val="92"/>
          <w:sz w:val="16"/>
          <w:szCs w:val="16"/>
        </w:rPr>
        <w:t>\1</w:t>
      </w:r>
      <w:r>
        <w:rPr>
          <w:rFonts w:cs="Arial" w:hAnsi="Arial" w:eastAsia="Arial" w:ascii="Arial"/>
          <w:color w:val="0E0E0E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311"/>
          <w:sz w:val="16"/>
          <w:szCs w:val="16"/>
        </w:rPr>
        <w:t>f</w:t>
      </w:r>
      <w:r>
        <w:rPr>
          <w:rFonts w:cs="Arial" w:hAnsi="Arial" w:eastAsia="Arial" w:ascii="Arial"/>
          <w:color w:val="232323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80"/>
          <w:sz w:val="16"/>
          <w:szCs w:val="16"/>
        </w:rPr>
        <w:t>cl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2074" w:right="706"/>
      </w:pP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2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x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;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17"/>
          <w:sz w:val="16"/>
          <w:szCs w:val="16"/>
        </w:rPr>
        <w:t>pá</w:t>
      </w:r>
      <w:r>
        <w:rPr>
          <w:rFonts w:cs="Arial" w:hAnsi="Arial" w:eastAsia="Arial" w:ascii="Arial"/>
          <w:color w:val="0E0E0E"/>
          <w:spacing w:val="0"/>
          <w:w w:val="98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17"/>
          <w:sz w:val="16"/>
          <w:szCs w:val="16"/>
        </w:rPr>
        <w:t>fo</w:t>
      </w:r>
      <w:r>
        <w:rPr>
          <w:rFonts w:cs="Arial" w:hAnsi="Arial" w:eastAsia="Arial" w:ascii="Arial"/>
          <w:color w:val="0E0E0E"/>
          <w:spacing w:val="0"/>
          <w:w w:val="50"/>
          <w:sz w:val="16"/>
          <w:szCs w:val="16"/>
        </w:rPr>
        <w:t>;</w:t>
      </w:r>
      <w:r>
        <w:rPr>
          <w:rFonts w:cs="Arial" w:hAnsi="Arial" w:eastAsia="Arial" w:ascii="Arial"/>
          <w:color w:val="0E0E0E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1</w:t>
      </w:r>
      <w:r>
        <w:rPr>
          <w:rFonts w:cs="Arial" w:hAnsi="Arial" w:eastAsia="Arial" w:ascii="Arial"/>
          <w:color w:val="232323"/>
          <w:spacing w:val="0"/>
          <w:w w:val="79"/>
          <w:sz w:val="16"/>
          <w:szCs w:val="16"/>
        </w:rPr>
        <w:t>1</w:t>
      </w:r>
      <w:r>
        <w:rPr>
          <w:rFonts w:cs="Arial" w:hAnsi="Arial" w:eastAsia="Arial" w:ascii="Arial"/>
          <w:color w:val="0E0E0E"/>
          <w:spacing w:val="0"/>
          <w:w w:val="125"/>
          <w:sz w:val="16"/>
          <w:szCs w:val="16"/>
        </w:rPr>
        <w:t>9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á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fo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26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ú</w:t>
      </w:r>
      <w:r>
        <w:rPr>
          <w:rFonts w:cs="Arial" w:hAnsi="Arial" w:eastAsia="Arial" w:ascii="Arial"/>
          <w:color w:val="0E0E0E"/>
          <w:spacing w:val="0"/>
          <w:w w:val="105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0"/>
          <w:sz w:val="16"/>
          <w:szCs w:val="16"/>
        </w:rPr>
        <w:t>1</w:t>
      </w:r>
      <w:r>
        <w:rPr>
          <w:rFonts w:cs="Arial" w:hAnsi="Arial" w:eastAsia="Arial" w:ascii="Arial"/>
          <w:color w:val="232323"/>
          <w:spacing w:val="0"/>
          <w:w w:val="130"/>
          <w:sz w:val="16"/>
          <w:szCs w:val="16"/>
        </w:rPr>
        <w:t>2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8"/>
        <w:ind w:left="2070" w:right="457"/>
      </w:pP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2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98"/>
          <w:sz w:val="16"/>
          <w:szCs w:val="16"/>
        </w:rPr>
        <w:t>ti</w:t>
      </w:r>
      <w:r>
        <w:rPr>
          <w:rFonts w:cs="Arial" w:hAnsi="Arial" w:eastAsia="Arial" w:ascii="Arial"/>
          <w:color w:val="232323"/>
          <w:spacing w:val="0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83"/>
          <w:sz w:val="16"/>
          <w:szCs w:val="16"/>
        </w:rPr>
        <w:t>u</w:t>
      </w:r>
      <w:r>
        <w:rPr>
          <w:rFonts w:cs="Arial" w:hAnsi="Arial" w:eastAsia="Arial" w:ascii="Arial"/>
          <w:color w:val="8E8E8E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0E0E0E"/>
          <w:spacing w:val="0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ó</w:t>
      </w:r>
      <w:r>
        <w:rPr>
          <w:rFonts w:cs="Arial" w:hAnsi="Arial" w:eastAsia="Arial" w:ascii="Arial"/>
          <w:color w:val="0E0E0E"/>
          <w:spacing w:val="0"/>
          <w:w w:val="146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8"/>
          <w:sz w:val="16"/>
          <w:szCs w:val="16"/>
        </w:rPr>
        <w:t>lít</w:t>
      </w:r>
      <w:r>
        <w:rPr>
          <w:rFonts w:cs="Arial" w:hAnsi="Arial" w:eastAsia="Arial" w:ascii="Arial"/>
          <w:color w:val="0E0E0E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46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34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E0E0E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ue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81"/>
          <w:sz w:val="16"/>
          <w:szCs w:val="16"/>
        </w:rPr>
        <w:t>J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51"/>
          <w:sz w:val="16"/>
          <w:szCs w:val="16"/>
        </w:rPr>
        <w:t>é&gt;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b</w:t>
      </w:r>
      <w:r>
        <w:rPr>
          <w:rFonts w:cs="Arial" w:hAnsi="Arial" w:eastAsia="Arial" w:ascii="Arial"/>
          <w:color w:val="0E0E0E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0E0E0E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59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4"/>
          <w:sz w:val="16"/>
          <w:szCs w:val="16"/>
        </w:rPr>
        <w:t>q</w:t>
      </w:r>
      <w:r>
        <w:rPr>
          <w:rFonts w:cs="Arial" w:hAnsi="Arial" w:eastAsia="Arial" w:ascii="Arial"/>
          <w:color w:val="0E0E0E"/>
          <w:spacing w:val="0"/>
          <w:w w:val="109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218"/>
          <w:sz w:val="16"/>
          <w:szCs w:val="16"/>
        </w:rPr>
        <w:t>;</w:t>
      </w:r>
      <w:r>
        <w:rPr>
          <w:rFonts w:cs="Arial" w:hAnsi="Arial" w:eastAsia="Arial" w:ascii="Arial"/>
          <w:color w:val="232323"/>
          <w:spacing w:val="0"/>
          <w:w w:val="198"/>
          <w:sz w:val="16"/>
          <w:szCs w:val="16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Segoe UI" w:hAnsi="Segoe UI" w:eastAsia="Segoe UI" w:ascii="Segoe UI"/>
          <w:sz w:val="16"/>
          <w:szCs w:val="16"/>
        </w:rPr>
        <w:jc w:val="both"/>
        <w:spacing w:lineRule="exact" w:line="180"/>
        <w:ind w:left="2074" w:right="274"/>
      </w:pPr>
      <w:r>
        <w:rPr>
          <w:rFonts w:cs="Arial" w:hAnsi="Arial" w:eastAsia="Arial" w:ascii="Arial"/>
          <w:color w:val="0E0E0E"/>
          <w:w w:val="42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0E0E0E"/>
          <w:w w:val="10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E0E0E"/>
          <w:w w:val="111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E0E0E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2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17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á</w:t>
      </w:r>
      <w:r>
        <w:rPr>
          <w:rFonts w:cs="Arial" w:hAnsi="Arial" w:eastAsia="Arial" w:ascii="Arial"/>
          <w:color w:val="0E0E0E"/>
          <w:spacing w:val="0"/>
          <w:w w:val="159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63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9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2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0E0E0E"/>
          <w:spacing w:val="0"/>
          <w:w w:val="10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2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17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84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11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li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da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1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5"/>
          <w:position w:val="-1"/>
          <w:sz w:val="16"/>
          <w:szCs w:val="16"/>
        </w:rPr>
        <w:t>j</w:t>
      </w:r>
      <w:r>
        <w:rPr>
          <w:rFonts w:cs="Arial" w:hAnsi="Arial" w:eastAsia="Arial" w:ascii="Arial"/>
          <w:color w:val="0E0E0E"/>
          <w:spacing w:val="0"/>
          <w:w w:val="109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0E0E0E"/>
          <w:spacing w:val="0"/>
          <w:w w:val="126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84"/>
          <w:position w:val="-1"/>
          <w:sz w:val="16"/>
          <w:szCs w:val="16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5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21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92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84"/>
          <w:position w:val="-1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89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9"/>
          <w:position w:val="-1"/>
          <w:sz w:val="16"/>
          <w:szCs w:val="16"/>
        </w:rPr>
        <w:t>a</w:t>
      </w:r>
      <w:r>
        <w:rPr>
          <w:rFonts w:cs="Segoe UI" w:hAnsi="Segoe UI" w:eastAsia="Segoe UI" w:ascii="Segoe UI"/>
          <w:color w:val="232323"/>
          <w:spacing w:val="0"/>
          <w:w w:val="60"/>
          <w:position w:val="-1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235"/>
          <w:position w:val="-1"/>
          <w:sz w:val="16"/>
          <w:szCs w:val="16"/>
        </w:rPr>
        <w:t>;</w:t>
      </w:r>
      <w:r>
        <w:rPr>
          <w:rFonts w:cs="Arial" w:hAnsi="Arial" w:eastAsia="Arial" w:ascii="Arial"/>
          <w:color w:val="0E0E0E"/>
          <w:spacing w:val="0"/>
          <w:w w:val="84"/>
          <w:position w:val="-1"/>
          <w:sz w:val="16"/>
          <w:szCs w:val="16"/>
        </w:rPr>
        <w:t>j</w:t>
      </w:r>
      <w:r>
        <w:rPr>
          <w:rFonts w:cs="Arial" w:hAnsi="Arial" w:eastAsia="Arial" w:ascii="Arial"/>
          <w:color w:val="0E0E0E"/>
          <w:spacing w:val="0"/>
          <w:w w:val="10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12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án</w:t>
      </w:r>
      <w:r>
        <w:rPr>
          <w:rFonts w:cs="Arial" w:hAnsi="Arial" w:eastAsia="Arial" w:ascii="Arial"/>
          <w:color w:val="232323"/>
          <w:spacing w:val="0"/>
          <w:w w:val="209"/>
          <w:position w:val="-1"/>
          <w:sz w:val="16"/>
          <w:szCs w:val="16"/>
        </w:rPr>
        <w:t>?</w:t>
      </w:r>
      <w:r>
        <w:rPr>
          <w:rFonts w:cs="Segoe UI" w:hAnsi="Segoe UI" w:eastAsia="Segoe UI" w:ascii="Segoe UI"/>
          <w:color w:val="0E0E0E"/>
          <w:spacing w:val="0"/>
          <w:w w:val="50"/>
          <w:position w:val="-1"/>
          <w:sz w:val="16"/>
          <w:szCs w:val="16"/>
        </w:rPr>
        <w:t>�</w:t>
      </w:r>
      <w:r>
        <w:rPr>
          <w:rFonts w:cs="Segoe UI" w:hAnsi="Segoe UI" w:eastAsia="Segoe UI" w:ascii="Segoe UI"/>
          <w:color w:val="0E0E0E"/>
          <w:spacing w:val="0"/>
          <w:w w:val="100"/>
          <w:position w:val="-1"/>
          <w:sz w:val="16"/>
          <w:szCs w:val="16"/>
        </w:rPr>
        <w:t> </w:t>
      </w:r>
      <w:r>
        <w:rPr>
          <w:rFonts w:cs="Segoe UI" w:hAnsi="Segoe UI" w:eastAsia="Segoe UI" w:ascii="Segoe UI"/>
          <w:color w:val="0E0E0E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p</w:t>
      </w:r>
      <w:r>
        <w:rPr>
          <w:rFonts w:cs="Segoe UI" w:hAnsi="Segoe UI" w:eastAsia="Segoe UI" w:ascii="Segoe UI"/>
          <w:color w:val="0E0E0E"/>
          <w:spacing w:val="0"/>
          <w:w w:val="55"/>
          <w:position w:val="-1"/>
          <w:sz w:val="16"/>
          <w:szCs w:val="16"/>
        </w:rPr>
        <w:t>�</w:t>
      </w:r>
      <w:r>
        <w:rPr>
          <w:rFonts w:cs="Arial" w:hAnsi="Arial" w:eastAsia="Arial" w:ascii="Arial"/>
          <w:color w:val="0E0E0E"/>
          <w:spacing w:val="0"/>
          <w:w w:val="117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32323"/>
          <w:spacing w:val="0"/>
          <w:w w:val="60"/>
          <w:position w:val="-1"/>
          <w:sz w:val="16"/>
          <w:szCs w:val="16"/>
        </w:rPr>
        <w:t>[11</w:t>
      </w:r>
      <w:r>
        <w:rPr>
          <w:rFonts w:cs="Arial" w:hAnsi="Arial" w:eastAsia="Arial" w:ascii="Arial"/>
          <w:color w:val="0E0E0E"/>
          <w:spacing w:val="0"/>
          <w:w w:val="11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5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1"/>
          <w:w w:val="100"/>
          <w:position w:val="-1"/>
          <w:sz w:val="16"/>
          <w:szCs w:val="16"/>
        </w:rPr>
        <w:t> </w:t>
      </w:r>
      <w:r>
        <w:rPr>
          <w:rFonts w:cs="Segoe UI" w:hAnsi="Segoe UI" w:eastAsia="Segoe UI" w:ascii="Segoe UI"/>
          <w:color w:val="232323"/>
          <w:spacing w:val="0"/>
          <w:w w:val="342"/>
          <w:position w:val="-1"/>
          <w:sz w:val="16"/>
          <w:szCs w:val="16"/>
        </w:rPr>
        <w:t>�</w:t>
      </w:r>
      <w:r>
        <w:rPr>
          <w:rFonts w:cs="Segoe UI" w:hAnsi="Segoe UI" w:eastAsia="Segoe UI" w:ascii="Segoe UI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6"/>
        <w:sectPr>
          <w:pgSz w:w="11340" w:h="15880"/>
          <w:pgMar w:top="1480" w:bottom="280" w:left="740" w:right="1280"/>
        </w:sectPr>
      </w:pPr>
      <w:r>
        <w:pict>
          <v:group style="position:absolute;margin-left:401.13pt;margin-top:9.66474pt;width:95.96pt;height:11.6985pt;mso-position-horizontal-relative:page;mso-position-vertical-relative:paragraph;z-index:-281" coordorigin="8023,193" coordsize="1919,234">
            <v:shape style="position:absolute;left:8033;top:217;width:1899;height:191" coordorigin="8033,217" coordsize="1899,191" path="m8792,271l8792,404,8835,404,8835,271,8792,271xe" filled="t" fillcolor="#000000" stroked="f">
              <v:path arrowok="t"/>
              <v:fill/>
            </v:shape>
            <v:shape style="position:absolute;left:8033;top:217;width:1899;height:191" coordorigin="8033,217" coordsize="1899,191" path="m8792,221l8792,255,8835,255,8835,221,8792,221xe" filled="t" fillcolor="#000000" stroked="f">
              <v:path arrowok="t"/>
              <v:fill/>
            </v:shape>
            <v:shape style="position:absolute;left:8033;top:217;width:1899;height:191" coordorigin="8033,217" coordsize="1899,191" path="m8939,366l8932,375,8916,375,8898,365,8891,344,8890,340,8894,318,8908,303,8919,301,8930,301,8940,309,8940,320,8982,320,8976,298,8962,282,8944,272,8922,268,8917,267,8893,271,8874,281,8859,296,8850,316,8847,339,8847,340,8850,363,8860,383,8876,397,8896,406,8917,408,8940,405,8959,396,8973,381,8982,361,8984,352,8941,352,8939,366xe" filled="t" fillcolor="#000000" stroked="f">
              <v:path arrowok="t"/>
              <v:fill/>
            </v:shape>
            <v:shape style="position:absolute;left:8033;top:217;width:1899;height:191" coordorigin="8033,217" coordsize="1899,191" path="m9049,302l9056,301,9075,310,9083,331,9083,338,9079,360,9080,405,9099,395,9114,380,9123,360,9127,338,9123,315,9114,296,9099,281,9079,271,9056,267,9049,302xe" filled="t" fillcolor="#000000" stroked="f">
              <v:path arrowok="t"/>
              <v:fill/>
            </v:shape>
            <v:shape style="position:absolute;left:8033;top:217;width:1899;height:191" coordorigin="8033,217" coordsize="1899,191" path="m9200,299l9199,313,9202,336,9208,357,9219,376,9234,391,9253,401,9275,407,9268,361,9254,345,9248,324,9247,313,9250,290,9260,271,9279,260,9290,258,9312,265,9326,281,9332,302,9332,313,9329,336,9319,355,9301,366,9290,367,9314,405,9335,397,9352,385,9366,368,9375,349,9379,326,9380,313,9378,289,9371,268,9360,250,9346,235,9327,224,9304,218,9290,217,9265,220,9244,228,9227,241,9214,257,9205,277,9200,299xe" filled="t" fillcolor="#000000" stroked="f">
              <v:path arrowok="t"/>
              <v:fill/>
            </v:shape>
            <v:shape style="position:absolute;left:8033;top:217;width:1899;height:191" coordorigin="8033,217" coordsize="1899,191" path="m9290,367l9268,361,9275,407,9290,408,9314,405,9290,367xe" filled="t" fillcolor="#000000" stroked="f">
              <v:path arrowok="t"/>
              <v:fill/>
            </v:shape>
            <v:shape style="position:absolute;left:8033;top:217;width:1899;height:191" coordorigin="8033,217" coordsize="1899,191" path="m9483,271l9483,404,9527,404,9527,271,9483,271xe" filled="t" fillcolor="#000000" stroked="f">
              <v:path arrowok="t"/>
              <v:fill/>
            </v:shape>
            <v:shape style="position:absolute;left:8033;top:217;width:1899;height:191" coordorigin="8033,217" coordsize="1899,191" path="m9483,221l9483,255,9527,255,9527,221,9483,221xe" filled="t" fillcolor="#000000" stroked="f">
              <v:path arrowok="t"/>
              <v:fill/>
            </v:shape>
            <v:shape style="position:absolute;left:8033;top:217;width:1899;height:191" coordorigin="8033,217" coordsize="1899,191" path="m9472,253l9472,222,9466,222,9458,221,9451,221,9425,224,9409,235,9402,255,9401,271,9380,271,9380,299,9401,299,9401,404,9444,404,9444,299,9471,299,9471,271,9444,271,9444,253,9451,252,9461,252,9468,252,9472,253xe" filled="t" fillcolor="#000000" stroked="f">
              <v:path arrowok="t"/>
              <v:fill/>
            </v:shape>
            <v:shape style="position:absolute;left:8033;top:217;width:1899;height:191" coordorigin="8033,217" coordsize="1899,191" path="m9631,366l9623,375,9608,375,9589,365,9582,344,9582,340,9585,318,9599,303,9610,301,9621,301,9631,309,9632,320,9674,320,9668,298,9654,282,9635,272,9613,268,9608,267,9585,271,9565,281,9551,296,9542,316,9538,339,9538,340,9542,363,9552,383,9568,397,9588,406,9608,408,9631,405,9650,396,9665,381,9674,361,9675,352,9633,352,9631,366xe" filled="t" fillcolor="#000000" stroked="f">
              <v:path arrowok="t"/>
              <v:fill/>
            </v:shape>
            <v:shape style="position:absolute;left:8033;top:217;width:1899;height:191" coordorigin="8033,217" coordsize="1899,191" path="m9686,271l9686,404,9729,404,9729,271,9686,271xe" filled="t" fillcolor="#000000" stroked="f">
              <v:path arrowok="t"/>
              <v:fill/>
            </v:shape>
            <v:shape style="position:absolute;left:8033;top:217;width:1899;height:191" coordorigin="8033,217" coordsize="1899,191" path="m9686,221l9686,255,9729,255,9729,221,9686,221xe" filled="t" fillcolor="#000000" stroked="f">
              <v:path arrowok="t"/>
              <v:fill/>
            </v:shape>
            <v:shape style="position:absolute;left:8033;top:217;width:1899;height:191" coordorigin="8033,217" coordsize="1899,191" path="m9792,381l9785,408,9786,408,9806,406,9802,381,9792,381xe" filled="t" fillcolor="#000000" stroked="f">
              <v:path arrowok="t"/>
              <v:fill/>
            </v:shape>
            <v:shape style="position:absolute;left:8033;top:217;width:1899;height:191" coordorigin="8033,217" coordsize="1899,191" path="m9888,221l9888,404,9932,404,9932,221,9888,221xe" filled="t" fillcolor="#000000" stroked="f">
              <v:path arrowok="t"/>
              <v:fill/>
            </v:shape>
            <v:shape style="position:absolute;left:8033;top:217;width:1899;height:191" coordorigin="8033,217" coordsize="1899,191" path="m9871,394l9871,312,9865,288,9850,275,9829,269,9809,267,9788,269,9769,275,9752,290,9746,311,9745,312,9786,312,9788,301,9796,296,9817,296,9829,299,9829,318,9825,320,9818,322,9797,325,9775,329,9756,337,9743,352,9740,368,9746,390,9762,404,9785,408,9792,381,9784,377,9784,356,9792,352,9802,349,9811,347,9822,346,9829,342,9825,368,9812,380,9802,381,9806,406,9824,397,9829,392,9830,396,9830,400,9832,404,9876,404,9871,394xe" filled="t" fillcolor="#000000" stroked="f">
              <v:path arrowok="t"/>
              <v:fill/>
            </v:shape>
            <v:shape style="position:absolute;left:8033;top:217;width:1899;height:191" coordorigin="8033,217" coordsize="1899,191" path="m8990,361l8999,380,9014,395,9034,405,9056,408,9080,405,9079,360,9063,374,9056,375,9037,365,9030,344,9030,338,9034,316,9049,302,9056,267,9033,271,9014,281,8999,296,8989,316,8986,338,8990,361xe" filled="t" fillcolor="#000000" stroked="f">
              <v:path arrowok="t"/>
              <v:fill/>
            </v:shape>
            <v:shape style="position:absolute;left:8033;top:217;width:1899;height:191" coordorigin="8033,217" coordsize="1899,191" path="m8494,361l8504,380,8519,395,8538,405,8561,408,8584,405,8583,360,8568,374,8561,375,8542,365,8535,344,8535,338,8539,316,8554,302,8561,267,8538,271,8518,281,8503,296,8494,316,8491,338,8494,361xe" filled="t" fillcolor="#000000" stroked="f">
              <v:path arrowok="t"/>
              <v:fill/>
            </v:shape>
            <v:shape style="position:absolute;left:8033;top:217;width:1899;height:191" coordorigin="8033,217" coordsize="1899,191" path="m8138,266l8138,300,8127,306,8120,343,8144,341,8163,332,8177,318,8185,296,8186,280,8181,255,8169,237,8151,227,8130,222,8120,221,8080,259,8127,259,8138,266xe" filled="t" fillcolor="#000000" stroked="f">
              <v:path arrowok="t"/>
              <v:fill/>
            </v:shape>
            <v:shape style="position:absolute;left:8033;top:217;width:1899;height:191" coordorigin="8033,217" coordsize="1899,191" path="m8127,306l8080,306,8080,259,8120,221,8033,221,8033,404,8080,404,8080,343,8120,343,8127,306xe" filled="t" fillcolor="#000000" stroked="f">
              <v:path arrowok="t"/>
              <v:fill/>
            </v:shape>
            <v:shape style="position:absolute;left:8033;top:217;width:1899;height:191" coordorigin="8033,217" coordsize="1899,191" path="m8244,297l8274,297,8293,275,8271,268,8259,267,8244,297xe" filled="t" fillcolor="#000000" stroked="f">
              <v:path arrowok="t"/>
              <v:fill/>
            </v:shape>
            <v:shape style="position:absolute;left:8033;top:217;width:1899;height:191" coordorigin="8033,217" coordsize="1899,191" path="m8317,384l8326,364,8286,364,8282,374,8271,379,8261,379,8240,371,8231,352,8231,349,8329,349,8327,325,8321,304,8309,287,8293,275,8274,297,8284,309,8285,324,8231,324,8234,308,8244,297,8259,267,8237,271,8217,280,8201,295,8191,314,8187,337,8187,337,8191,362,8200,381,8215,396,8235,405,8258,408,8260,408,8282,406,8302,398,8317,384xe" filled="t" fillcolor="#000000" stroked="f">
              <v:path arrowok="t"/>
              <v:fill/>
            </v:shape>
            <v:shape style="position:absolute;left:8033;top:217;width:1899;height:191" coordorigin="8033,217" coordsize="1899,191" path="m8382,271l8339,271,8339,404,8383,404,8383,338,8389,319,8408,308,8416,307,8422,307,8427,308,8432,310,8432,270,8425,269,8422,269,8401,273,8386,287,8382,295,8382,295,8382,271xe" filled="t" fillcolor="#000000" stroked="f">
              <v:path arrowok="t"/>
              <v:fill/>
            </v:shape>
            <v:shape style="position:absolute;left:8033;top:217;width:1899;height:191" coordorigin="8033,217" coordsize="1899,191" path="m8436,271l8436,404,8479,404,8479,271,8436,271xe" filled="t" fillcolor="#000000" stroked="f">
              <v:path arrowok="t"/>
              <v:fill/>
            </v:shape>
            <v:shape style="position:absolute;left:8033;top:217;width:1899;height:191" coordorigin="8033,217" coordsize="1899,191" path="m8436,221l8436,255,8479,255,8479,221,8436,221xe" filled="t" fillcolor="#000000" stroked="f">
              <v:path arrowok="t"/>
              <v:fill/>
            </v:shape>
            <v:shape style="position:absolute;left:8033;top:217;width:1899;height:191" coordorigin="8033,217" coordsize="1899,191" path="m8714,272l8694,267,8691,267,8668,272,8678,336,8683,314,8699,301,8705,301,8724,310,8731,331,8731,338,8727,360,8712,374,8705,375,8686,366,8679,344,8677,406,8694,408,8715,404,8730,390,8732,389,8732,404,8773,404,8773,221,8730,221,8730,286,8729,286,8714,272xe" filled="t" fillcolor="#000000" stroked="f">
              <v:path arrowok="t"/>
              <v:fill/>
            </v:shape>
            <v:shape style="position:absolute;left:8033;top:217;width:1899;height:191" coordorigin="8033,217" coordsize="1899,191" path="m8679,344l8678,336,8668,272,8651,285,8640,304,8635,326,8635,335,8637,358,8645,379,8658,396,8677,406,8679,344xe" filled="t" fillcolor="#000000" stroked="f">
              <v:path arrowok="t"/>
              <v:fill/>
            </v:shape>
            <v:shape style="position:absolute;left:8033;top:217;width:1899;height:191" coordorigin="8033,217" coordsize="1899,191" path="m8560,219l8535,257,8566,257,8606,219,8560,219xe" filled="t" fillcolor="#000000" stroked="f">
              <v:path arrowok="t"/>
              <v:fill/>
            </v:shape>
            <v:shape style="position:absolute;left:8033;top:217;width:1899;height:191" coordorigin="8033,217" coordsize="1899,191" path="m8554,302l8561,301,8580,310,8587,331,8588,338,8583,360,8584,405,8604,395,8619,380,8628,360,8631,338,8628,315,8618,296,8603,281,8584,271,8561,267,8554,302xe" filled="t" fillcolor="#000000" stroked="f">
              <v:path arrowok="t"/>
              <v:fill/>
            </v:shape>
            <v:shape style="position:absolute;left:8458;top:216;width:0;height:188" coordorigin="8458,216" coordsize="0,188" path="m8458,216l8458,404e" filled="f" stroked="t" strokeweight="2.281pt" strokecolor="#000000">
              <v:path arrowok="t"/>
            </v:shape>
            <v:shape style="position:absolute;left:8813;top:216;width:0;height:188" coordorigin="8813,216" coordsize="0,188" path="m8813,216l8813,404e" filled="f" stroked="t" strokeweight="2.281pt" strokecolor="#000000">
              <v:path arrowok="t"/>
            </v:shape>
            <v:shape style="position:absolute;left:9505;top:216;width:0;height:188" coordorigin="9505,216" coordsize="0,188" path="m9505,216l9505,404e" filled="f" stroked="t" strokeweight="2.281pt" strokecolor="#000000">
              <v:path arrowok="t"/>
            </v:shape>
            <v:shape style="position:absolute;left:9708;top:216;width:0;height:188" coordorigin="9708,216" coordsize="0,188" path="m9708,216l9708,404e" filled="f" stroked="t" strokeweight="2.281pt" strokecolor="#000000">
              <v:path arrowok="t"/>
            </v:shape>
            <v:shape style="position:absolute;left:9910;top:221;width:0;height:183" coordorigin="9910,221" coordsize="0,183" path="m9910,221l9910,404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38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         </w:t>
      </w:r>
      <w:r>
        <w:rPr>
          <w:rFonts w:cs="Arial" w:hAnsi="Arial" w:eastAsia="Arial" w:ascii="Arial"/>
          <w:b/>
          <w:spacing w:val="31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7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Octub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517.825pt;margin-top:104.943pt;width:13pt;height:80.419pt;mso-position-horizontal-relative:page;mso-position-vertical-relative:page;z-index:-268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878pt;margin-top:729.032pt;width:95.96pt;height:11.6985pt;mso-position-horizontal-relative:page;mso-position-vertical-relative:page;z-index:-269" coordorigin="1418,14581" coordsize="1919,234">
            <v:shape style="position:absolute;left:1428;top:14605;width:1899;height:191" coordorigin="1428,14605" coordsize="1899,191" path="m2187,14659l2187,14792,2230,14792,2230,14659,2187,14659xe" filled="t" fillcolor="#000000" stroked="f">
              <v:path arrowok="t"/>
              <v:fill/>
            </v:shape>
            <v:shape style="position:absolute;left:1428;top:14605;width:1899;height:191" coordorigin="1428,14605" coordsize="1899,191" path="m2187,14609l2187,14642,2230,14642,2230,14609,2187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334,14754l2326,14762,2311,14762,2292,14753,2286,14732,2285,14727,2289,14705,2303,14690,2314,14688,2325,14688,2335,14696,2335,14707,2377,14707,2371,14685,2357,14669,2339,14659,2316,14655,2312,14655,2288,14658,2269,14668,2254,14683,2245,14703,2242,14726,2242,14727,2245,14751,2255,14770,2271,14784,2291,14793,2312,14796,2335,14792,2354,14783,2368,14768,2377,14748,2379,14739,2336,14739,2334,14754xe" filled="t" fillcolor="#000000" stroked="f">
              <v:path arrowok="t"/>
              <v:fill/>
            </v:shape>
            <v:shape style="position:absolute;left:1428;top:14605;width:1899;height:191" coordorigin="1428,14605" coordsize="1899,191" path="m2444,14689l2451,14688,2470,14698,2478,14719,2478,14725,2474,14747,2475,14792,2494,14782,2509,14767,2518,14748,2522,14725,2518,14703,2509,14683,2494,14668,2474,14658,2451,14655,2444,14689xe" filled="t" fillcolor="#000000" stroked="f">
              <v:path arrowok="t"/>
              <v:fill/>
            </v:shape>
            <v:shape style="position:absolute;left:1428;top:14605;width:1899;height:191" coordorigin="1428,14605" coordsize="1899,191" path="m2595,14687l2594,14700,2597,14724,2603,14745,2614,14763,2629,14778,2648,14789,2670,14795,2663,14748,2649,14733,2643,14711,2642,14700,2645,14677,2655,14658,2674,14647,2685,14646,2707,14652,2721,14668,2727,14690,2727,14700,2724,14723,2714,14742,2696,14753,2685,14755,2709,14793,2730,14785,2747,14772,2761,14756,2770,14736,2774,14714,2775,14700,2773,14677,2766,14656,2755,14637,2740,14622,2722,14612,2699,14606,2685,14605,2660,14608,2639,14616,2622,14628,2609,14645,2600,14664,2595,14687xe" filled="t" fillcolor="#000000" stroked="f">
              <v:path arrowok="t"/>
              <v:fill/>
            </v:shape>
            <v:shape style="position:absolute;left:1428;top:14605;width:1899;height:191" coordorigin="1428,14605" coordsize="1899,191" path="m2685,14755l2663,14748,2670,14795,2685,14796,2709,14793,2685,14755xe" filled="t" fillcolor="#000000" stroked="f">
              <v:path arrowok="t"/>
              <v:fill/>
            </v:shape>
            <v:shape style="position:absolute;left:1428;top:14605;width:1899;height:191" coordorigin="1428,14605" coordsize="1899,191" path="m2878,14659l2878,14792,2922,14792,2922,14659,2878,14659xe" filled="t" fillcolor="#000000" stroked="f">
              <v:path arrowok="t"/>
              <v:fill/>
            </v:shape>
            <v:shape style="position:absolute;left:1428;top:14605;width:1899;height:191" coordorigin="1428,14605" coordsize="1899,191" path="m2878,14609l2878,14642,2922,14642,2922,14609,2878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867,14640l2867,14609,2861,14609,2853,14609,2846,14609,2820,14612,2804,14622,2797,14643,2796,14659,2775,14659,2775,14687,2796,14687,2796,14792,2839,14792,2839,14687,2866,14687,2866,14659,2839,14659,2839,14641,2846,14639,2856,14639,2863,14640,2867,14640xe" filled="t" fillcolor="#000000" stroked="f">
              <v:path arrowok="t"/>
              <v:fill/>
            </v:shape>
            <v:shape style="position:absolute;left:1428;top:14605;width:1899;height:191" coordorigin="1428,14605" coordsize="1899,191" path="m3026,14754l3018,14762,3003,14762,2984,14753,2977,14732,2977,14727,2980,14705,2994,14690,3005,14688,3016,14688,3026,14696,3027,14707,3069,14707,3063,14685,3049,14669,3030,14659,3008,14655,3003,14655,2980,14658,2960,14668,2946,14683,2937,14703,2933,14726,2933,14727,2937,14751,2947,14770,2963,14784,2983,14793,3003,14796,3026,14792,3045,14783,3060,14768,3069,14748,3070,14739,3028,14739,3026,14754xe" filled="t" fillcolor="#000000" stroked="f">
              <v:path arrowok="t"/>
              <v:fill/>
            </v:shape>
            <v:shape style="position:absolute;left:1428;top:14605;width:1899;height:191" coordorigin="1428,14605" coordsize="1899,191" path="m3081,14659l3081,14792,3124,14792,3124,14659,3081,14659xe" filled="t" fillcolor="#000000" stroked="f">
              <v:path arrowok="t"/>
              <v:fill/>
            </v:shape>
            <v:shape style="position:absolute;left:1428;top:14605;width:1899;height:191" coordorigin="1428,14605" coordsize="1899,191" path="m3081,14609l3081,14642,3124,14642,3124,14609,3081,14609xe" filled="t" fillcolor="#000000" stroked="f">
              <v:path arrowok="t"/>
              <v:fill/>
            </v:shape>
            <v:shape style="position:absolute;left:1428;top:14605;width:1899;height:191" coordorigin="1428,14605" coordsize="1899,191" path="m3187,14769l3180,14796,3181,14796,3201,14793,3197,14769,3187,14769xe" filled="t" fillcolor="#000000" stroked="f">
              <v:path arrowok="t"/>
              <v:fill/>
            </v:shape>
            <v:shape style="position:absolute;left:1428;top:14605;width:1899;height:191" coordorigin="1428,14605" coordsize="1899,191" path="m3283,14609l3283,14792,3327,14792,3327,14609,3283,14609xe" filled="t" fillcolor="#000000" stroked="f">
              <v:path arrowok="t"/>
              <v:fill/>
            </v:shape>
            <v:shape style="position:absolute;left:1428;top:14605;width:1899;height:191" coordorigin="1428,14605" coordsize="1899,191" path="m3266,14781l3266,14699,3260,14676,3245,14662,3224,14656,3204,14655,3183,14657,3164,14663,3147,14677,3141,14698,3140,14700,3181,14700,3183,14688,3191,14683,3212,14683,3224,14687,3224,14705,3220,14708,3213,14709,3192,14712,3170,14716,3150,14724,3138,14739,3135,14755,3141,14778,3157,14791,3180,14796,3187,14769,3179,14764,3179,14743,3187,14739,3197,14737,3206,14734,3217,14733,3224,14729,3220,14756,3207,14768,3197,14769,3201,14793,3219,14784,3224,14779,3225,14784,3225,14788,3227,14792,3271,14792,3266,14781xe" filled="t" fillcolor="#000000" stroked="f">
              <v:path arrowok="t"/>
              <v:fill/>
            </v:shape>
            <v:shape style="position:absolute;left:1428;top:14605;width:1899;height:191" coordorigin="1428,14605" coordsize="1899,191" path="m2385,14748l2394,14768,2409,14783,2429,14792,2451,14796,2475,14792,2474,14747,2458,14761,2451,14762,2432,14753,2425,14732,2425,14725,2429,14703,2444,14689,2451,14655,2428,14658,2408,14668,2394,14683,2384,14703,2381,14725,2385,14748xe" filled="t" fillcolor="#000000" stroked="f">
              <v:path arrowok="t"/>
              <v:fill/>
            </v:shape>
            <v:shape style="position:absolute;left:1428;top:14605;width:1899;height:191" coordorigin="1428,14605" coordsize="1899,191" path="m1889,14748l1899,14768,1914,14783,1933,14792,1956,14796,1979,14792,1978,14747,1963,14761,1956,14762,1937,14753,1930,14732,1930,14725,1934,14703,1949,14689,1956,14655,1933,14658,1913,14668,1898,14683,1889,14703,1886,14725,1889,14748xe" filled="t" fillcolor="#000000" stroked="f">
              <v:path arrowok="t"/>
              <v:fill/>
            </v:shape>
            <v:shape style="position:absolute;left:1428;top:14605;width:1899;height:191" coordorigin="1428,14605" coordsize="1899,191" path="m1533,14654l1533,14688,1522,14694,1515,14731,1539,14728,1558,14720,1572,14705,1580,14683,1581,14668,1576,14642,1564,14625,1546,14614,1525,14609,1515,14609,1475,14647,1522,14647,1533,14654xe" filled="t" fillcolor="#000000" stroked="f">
              <v:path arrowok="t"/>
              <v:fill/>
            </v:shape>
            <v:shape style="position:absolute;left:1428;top:14605;width:1899;height:191" coordorigin="1428,14605" coordsize="1899,191" path="m1522,14694l1475,14694,1475,14647,1515,14609,1428,14609,1428,14792,1475,14792,1475,14731,1515,14731,1522,14694xe" filled="t" fillcolor="#000000" stroked="f">
              <v:path arrowok="t"/>
              <v:fill/>
            </v:shape>
            <v:shape style="position:absolute;left:1428;top:14605;width:1899;height:191" coordorigin="1428,14605" coordsize="1899,191" path="m1639,14684l1669,14684,1688,14662,1666,14656,1654,14655,1639,14684xe" filled="t" fillcolor="#000000" stroked="f">
              <v:path arrowok="t"/>
              <v:fill/>
            </v:shape>
            <v:shape style="position:absolute;left:1428;top:14605;width:1899;height:191" coordorigin="1428,14605" coordsize="1899,191" path="m1712,14771l1721,14752,1681,14752,1676,14761,1666,14766,1656,14766,1635,14759,1626,14739,1626,14736,1724,14736,1722,14712,1716,14691,1704,14674,1688,14662,1669,14684,1679,14697,1680,14711,1626,14711,1629,14695,1639,14684,1654,14655,1632,14658,1612,14668,1596,14682,1586,14702,1582,14724,1582,14725,1586,14749,1595,14768,1610,14783,1630,14792,1653,14796,1655,14796,1677,14793,1697,14785,1712,14771xe" filled="t" fillcolor="#000000" stroked="f">
              <v:path arrowok="t"/>
              <v:fill/>
            </v:shape>
            <v:shape style="position:absolute;left:1428;top:14605;width:1899;height:191" coordorigin="1428,14605" coordsize="1899,191" path="m1777,14659l1734,14659,1734,14792,1778,14792,1778,14726,1784,14706,1803,14695,1811,14694,1817,14694,1822,14695,1827,14697,1827,14657,1820,14656,1817,14656,1796,14661,1781,14674,1777,14682,1777,14682,1777,14659xe" filled="t" fillcolor="#000000" stroked="f">
              <v:path arrowok="t"/>
              <v:fill/>
            </v:shape>
            <v:shape style="position:absolute;left:1428;top:14605;width:1899;height:191" coordorigin="1428,14605" coordsize="1899,191" path="m1831,14659l1831,14792,1874,14792,1874,14659,1831,14659xe" filled="t" fillcolor="#000000" stroked="f">
              <v:path arrowok="t"/>
              <v:fill/>
            </v:shape>
            <v:shape style="position:absolute;left:1428;top:14605;width:1899;height:191" coordorigin="1428,14605" coordsize="1899,191" path="m1831,14609l1831,14642,1874,14642,1874,14609,1831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109,14660l2088,14655,2086,14655,2063,14660,2073,14724,2078,14702,2094,14689,2100,14688,2119,14697,2126,14719,2126,14725,2122,14747,2107,14761,2100,14762,2081,14753,2074,14732,2072,14793,2089,14796,2110,14791,2125,14778,2127,14776,2127,14792,2168,14792,2168,14609,2125,14609,2125,14673,2124,14673,2109,14660xe" filled="t" fillcolor="#000000" stroked="f">
              <v:path arrowok="t"/>
              <v:fill/>
            </v:shape>
            <v:shape style="position:absolute;left:1428;top:14605;width:1899;height:191" coordorigin="1428,14605" coordsize="1899,191" path="m2074,14732l2073,14724,2063,14660,2046,14672,2035,14691,2030,14713,2030,14722,2032,14746,2040,14766,2053,14783,2072,14793,2074,14732xe" filled="t" fillcolor="#000000" stroked="f">
              <v:path arrowok="t"/>
              <v:fill/>
            </v:shape>
            <v:shape style="position:absolute;left:1428;top:14605;width:1899;height:191" coordorigin="1428,14605" coordsize="1899,191" path="m1955,14606l1930,14644,1961,14644,2001,14606,1955,14606xe" filled="t" fillcolor="#000000" stroked="f">
              <v:path arrowok="t"/>
              <v:fill/>
            </v:shape>
            <v:shape style="position:absolute;left:1428;top:14605;width:1899;height:191" coordorigin="1428,14605" coordsize="1899,191" path="m1949,14689l1956,14688,1975,14698,1982,14719,1983,14725,1978,14747,1979,14792,1999,14782,2014,14767,2023,14748,2026,14725,2023,14703,2013,14683,1998,14668,1979,14658,1956,14655,1949,14689xe" filled="t" fillcolor="#000000" stroked="f">
              <v:path arrowok="t"/>
              <v:fill/>
            </v:shape>
            <v:shape style="position:absolute;left:1853;top:14603;width:0;height:188" coordorigin="1853,14603" coordsize="0,188" path="m1853,14603l1853,14792e" filled="f" stroked="t" strokeweight="2.281pt" strokecolor="#000000">
              <v:path arrowok="t"/>
            </v:shape>
            <v:shape style="position:absolute;left:2208;top:14603;width:0;height:188" coordorigin="2208,14603" coordsize="0,188" path="m2208,14603l2208,14792e" filled="f" stroked="t" strokeweight="2.281pt" strokecolor="#000000">
              <v:path arrowok="t"/>
            </v:shape>
            <v:shape style="position:absolute;left:2900;top:14603;width:0;height:188" coordorigin="2900,14603" coordsize="0,188" path="m2900,14603l2900,14792e" filled="f" stroked="t" strokeweight="2.281pt" strokecolor="#000000">
              <v:path arrowok="t"/>
            </v:shape>
            <v:shape style="position:absolute;left:3102;top:14603;width:0;height:188" coordorigin="3102,14603" coordsize="0,188" path="m3102,14603l3102,14792e" filled="f" stroked="t" strokeweight="2.281pt" strokecolor="#000000">
              <v:path arrowok="t"/>
            </v:shape>
            <v:shape style="position:absolute;left:3305;top:14609;width:0;height:183" coordorigin="3305,14609" coordsize="0,183" path="m3305,14609l3305,1479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12.689pt;margin-top:58.46pt;width:24.763pt;height:655.546pt;mso-position-horizontal-relative:page;mso-position-vertical-relative:page;z-index:-270" coordorigin="10254,1169" coordsize="495,13111">
            <v:shape style="position:absolute;left:10330;top:1180;width:0;height:12958" coordorigin="10330,1180" coordsize="0,12958" path="m10330,1180l10330,14139e" filled="f" stroked="t" strokeweight="1pt" strokecolor="#000000">
              <v:path arrowok="t"/>
            </v:shape>
            <v:shape style="position:absolute;left:10264;top:14139;width:131;height:131" coordorigin="10264,14139" coordsize="131,131" path="m10264,14270l10395,14270,10395,14139,10264,14139,10264,14270xe" filled="t" fillcolor="#000000" stroked="f">
              <v:path arrowok="t"/>
              <v:fill/>
            </v:shape>
            <v:shape style="position:absolute;left:10342;top:1179;width:397;height:2644" coordorigin="10342,1179" coordsize="397,2644" path="m10342,3823l10739,3823,10739,1179,10342,1179,10342,382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8.4295pt;width:7.559pt;height:655.491pt;mso-position-horizontal-relative:page;mso-position-vertical-relative:page;z-index:-271" coordorigin="333,1169" coordsize="151,13110">
            <v:shape style="position:absolute;left:408;top:1179;width:0;height:12958" coordorigin="408,1179" coordsize="0,12958" path="m408,1179l408,14137e" filled="f" stroked="t" strokeweight="1pt" strokecolor="#000000">
              <v:path arrowok="t"/>
            </v:shape>
            <v:shape style="position:absolute;left:343;top:14137;width:131;height:131" coordorigin="343,14137" coordsize="131,131" path="m343,14268l474,14268,474,14137,343,14137,343,14268xe" filled="t" fillcolor="#000000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70"/>
      </w:pPr>
      <w:r>
        <w:pict>
          <v:shape type="#_x0000_t75" style="width:105.942pt;height:89.564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246"/>
        <w:ind w:left="2738" w:right="3788" w:firstLine="63"/>
      </w:pPr>
      <w:r>
        <w:pict>
          <v:shape type="#_x0000_t75" style="position:absolute;margin-left:216.548pt;margin-top:-0.806967pt;width:121.983pt;height:17.1664pt;mso-position-horizontal-relative:page;mso-position-vertical-relative:paragraph;z-index:-272">
            <v:imagedata o:title="" r:id="rId18"/>
          </v:shape>
        </w:pict>
      </w:r>
      <w:r>
        <w:rPr>
          <w:rFonts w:cs="Arial" w:hAnsi="Arial" w:eastAsia="Arial" w:ascii="Arial"/>
          <w:color w:val="111111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111111"/>
          <w:spacing w:val="0"/>
          <w:w w:val="108"/>
          <w:sz w:val="13"/>
          <w:szCs w:val="13"/>
        </w:rPr>
        <w:t>Y</w:t>
      </w:r>
      <w:r>
        <w:rPr>
          <w:rFonts w:cs="Arial" w:hAnsi="Arial" w:eastAsia="Arial" w:ascii="Arial"/>
          <w:color w:val="111111"/>
          <w:spacing w:val="0"/>
          <w:w w:val="108"/>
          <w:sz w:val="13"/>
          <w:szCs w:val="13"/>
        </w:rPr>
        <w:t>U</w:t>
      </w:r>
      <w:r>
        <w:rPr>
          <w:rFonts w:cs="Arial" w:hAnsi="Arial" w:eastAsia="Arial" w:ascii="Arial"/>
          <w:color w:val="111111"/>
          <w:spacing w:val="0"/>
          <w:w w:val="108"/>
          <w:sz w:val="13"/>
          <w:szCs w:val="13"/>
        </w:rPr>
        <w:t>N</w:t>
      </w:r>
      <w:r>
        <w:rPr>
          <w:rFonts w:cs="Arial" w:hAnsi="Arial" w:eastAsia="Arial" w:ascii="Arial"/>
          <w:color w:val="111111"/>
          <w:spacing w:val="0"/>
          <w:w w:val="108"/>
          <w:sz w:val="13"/>
          <w:szCs w:val="13"/>
        </w:rPr>
        <w:t>TA</w:t>
      </w:r>
      <w:r>
        <w:rPr>
          <w:rFonts w:cs="Arial" w:hAnsi="Arial" w:eastAsia="Arial" w:ascii="Arial"/>
          <w:color w:val="111111"/>
          <w:spacing w:val="0"/>
          <w:w w:val="108"/>
          <w:sz w:val="13"/>
          <w:szCs w:val="13"/>
        </w:rPr>
        <w:t>M</w:t>
      </w:r>
      <w:r>
        <w:rPr>
          <w:rFonts w:cs="Arial" w:hAnsi="Arial" w:eastAsia="Arial" w:ascii="Arial"/>
          <w:color w:val="111111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color w:val="111111"/>
          <w:spacing w:val="0"/>
          <w:w w:val="108"/>
          <w:sz w:val="13"/>
          <w:szCs w:val="13"/>
        </w:rPr>
        <w:t>EN</w:t>
      </w:r>
      <w:r>
        <w:rPr>
          <w:rFonts w:cs="Arial" w:hAnsi="Arial" w:eastAsia="Arial" w:ascii="Arial"/>
          <w:color w:val="111111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111111"/>
          <w:spacing w:val="0"/>
          <w:w w:val="108"/>
          <w:sz w:val="13"/>
          <w:szCs w:val="13"/>
        </w:rPr>
        <w:t>O</w:t>
      </w:r>
      <w:r>
        <w:rPr>
          <w:rFonts w:cs="Arial" w:hAnsi="Arial" w:eastAsia="Arial" w:ascii="Arial"/>
          <w:color w:val="111111"/>
          <w:spacing w:val="9"/>
          <w:w w:val="108"/>
          <w:sz w:val="13"/>
          <w:szCs w:val="13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11111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3"/>
          <w:szCs w:val="13"/>
        </w:rPr>
        <w:t>MO</w:t>
      </w:r>
      <w:r>
        <w:rPr>
          <w:rFonts w:cs="Arial" w:hAnsi="Arial" w:eastAsia="Arial" w:ascii="Arial"/>
          <w:color w:val="111111"/>
          <w:spacing w:val="0"/>
          <w:w w:val="103"/>
          <w:sz w:val="13"/>
          <w:szCs w:val="13"/>
        </w:rPr>
        <w:t>N</w:t>
      </w:r>
      <w:r>
        <w:rPr>
          <w:rFonts w:cs="Arial" w:hAnsi="Arial" w:eastAsia="Arial" w:ascii="Arial"/>
          <w:color w:val="202020"/>
          <w:spacing w:val="0"/>
          <w:w w:val="112"/>
          <w:sz w:val="13"/>
          <w:szCs w:val="13"/>
        </w:rPr>
        <w:t>T</w:t>
      </w:r>
      <w:r>
        <w:rPr>
          <w:rFonts w:cs="Arial" w:hAnsi="Arial" w:eastAsia="Arial" w:ascii="Arial"/>
          <w:color w:val="111111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111111"/>
          <w:spacing w:val="0"/>
          <w:w w:val="111"/>
          <w:sz w:val="13"/>
          <w:szCs w:val="13"/>
        </w:rPr>
        <w:t>R</w:t>
      </w:r>
      <w:r>
        <w:rPr>
          <w:rFonts w:cs="Arial" w:hAnsi="Arial" w:eastAsia="Arial" w:ascii="Arial"/>
          <w:color w:val="111111"/>
          <w:spacing w:val="0"/>
          <w:w w:val="103"/>
          <w:sz w:val="13"/>
          <w:szCs w:val="13"/>
        </w:rPr>
        <w:t>RE</w:t>
      </w:r>
      <w:r>
        <w:rPr>
          <w:rFonts w:cs="Arial" w:hAnsi="Arial" w:eastAsia="Arial" w:ascii="Arial"/>
          <w:color w:val="111111"/>
          <w:spacing w:val="0"/>
          <w:w w:val="112"/>
          <w:sz w:val="13"/>
          <w:szCs w:val="13"/>
        </w:rPr>
        <w:t>Y</w:t>
      </w:r>
      <w:r>
        <w:rPr>
          <w:rFonts w:cs="Arial" w:hAnsi="Arial" w:eastAsia="Arial" w:ascii="Arial"/>
          <w:color w:val="111111"/>
          <w:spacing w:val="0"/>
          <w:w w:val="112"/>
          <w:sz w:val="13"/>
          <w:szCs w:val="13"/>
        </w:rPr>
        <w:t> </w:t>
      </w:r>
      <w:r>
        <w:rPr>
          <w:rFonts w:cs="Arial" w:hAnsi="Arial" w:eastAsia="Arial" w:ascii="Arial"/>
          <w:color w:val="202020"/>
          <w:spacing w:val="0"/>
          <w:w w:val="107"/>
          <w:sz w:val="13"/>
          <w:szCs w:val="13"/>
        </w:rPr>
        <w:t>G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B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O</w:t>
      </w:r>
      <w:r>
        <w:rPr>
          <w:rFonts w:cs="Arial" w:hAnsi="Arial" w:eastAsia="Arial" w:ascii="Arial"/>
          <w:color w:val="111111"/>
          <w:spacing w:val="19"/>
          <w:w w:val="107"/>
          <w:sz w:val="13"/>
          <w:szCs w:val="13"/>
        </w:rPr>
        <w:t> 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M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U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NI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PA</w:t>
      </w:r>
      <w:r>
        <w:rPr>
          <w:rFonts w:cs="Arial" w:hAnsi="Arial" w:eastAsia="Arial" w:ascii="Arial"/>
          <w:color w:val="111111"/>
          <w:spacing w:val="0"/>
          <w:w w:val="107"/>
          <w:sz w:val="13"/>
          <w:szCs w:val="13"/>
        </w:rPr>
        <w:t>L</w:t>
      </w:r>
      <w:r>
        <w:rPr>
          <w:rFonts w:cs="Arial" w:hAnsi="Arial" w:eastAsia="Arial" w:ascii="Arial"/>
          <w:color w:val="111111"/>
          <w:spacing w:val="27"/>
          <w:w w:val="10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9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09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8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spacing w:val="0"/>
          <w:w w:val="131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202020"/>
          <w:spacing w:val="0"/>
          <w:w w:val="112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202020"/>
          <w:spacing w:val="0"/>
          <w:w w:val="10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8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spacing w:val="0"/>
          <w:w w:val="136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65"/>
        <w:ind w:left="687" w:right="1743" w:firstLine="4"/>
      </w:pPr>
      <w:r>
        <w:pict>
          <v:shape type="#_x0000_t75" style="position:absolute;margin-left:113.963pt;margin-top:0.816187pt;width:326.967pt;height:48.1406pt;mso-position-horizontal-relative:page;mso-position-vertical-relative:paragraph;z-index:-273">
            <v:imagedata o:title="" r:id="rId19"/>
          </v:shape>
        </w:pic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á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6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li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43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h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color w:val="111111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999999"/>
          <w:spacing w:val="0"/>
          <w:w w:val="106"/>
          <w:sz w:val="15"/>
          <w:szCs w:val="15"/>
        </w:rPr>
        <w:t>&gt;</w:t>
      </w:r>
      <w:r>
        <w:rPr>
          <w:rFonts w:cs="Arial" w:hAnsi="Arial" w:eastAsia="Arial" w:ascii="Arial"/>
          <w:color w:val="999999"/>
          <w:spacing w:val="0"/>
          <w:w w:val="17"/>
          <w:sz w:val="15"/>
          <w:szCs w:val="15"/>
        </w:rPr>
        <w:t>.</w:t>
      </w:r>
      <w:r>
        <w:rPr>
          <w:rFonts w:cs="Arial" w:hAnsi="Arial" w:eastAsia="Arial" w:ascii="Arial"/>
          <w:color w:val="999999"/>
          <w:spacing w:val="-8"/>
          <w:w w:val="100"/>
          <w:sz w:val="15"/>
          <w:szCs w:val="15"/>
        </w:rPr>
        <w:t> </w:t>
      </w:r>
      <w:r>
        <w:rPr>
          <w:rFonts w:cs="Segoe UI" w:hAnsi="Segoe UI" w:eastAsia="Segoe UI" w:ascii="Segoe UI"/>
          <w:color w:val="111111"/>
          <w:spacing w:val="0"/>
          <w:w w:val="53"/>
          <w:sz w:val="15"/>
          <w:szCs w:val="15"/>
        </w:rPr>
        <w:t>�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999999"/>
          <w:spacing w:val="0"/>
          <w:w w:val="31"/>
          <w:sz w:val="15"/>
          <w:szCs w:val="15"/>
        </w:rPr>
        <w:t>..</w:t>
      </w:r>
      <w:r>
        <w:rPr>
          <w:rFonts w:cs="Arial" w:hAnsi="Arial" w:eastAsia="Arial" w:ascii="Arial"/>
          <w:color w:val="999999"/>
          <w:spacing w:val="0"/>
          <w:w w:val="31"/>
          <w:sz w:val="15"/>
          <w:szCs w:val="15"/>
        </w:rPr>
        <w:t>   </w:t>
      </w:r>
      <w:r>
        <w:rPr>
          <w:rFonts w:cs="Arial" w:hAnsi="Arial" w:eastAsia="Arial" w:ascii="Arial"/>
          <w:color w:val="999999"/>
          <w:spacing w:val="4"/>
          <w:w w:val="3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B2B2B2"/>
          <w:spacing w:val="0"/>
          <w:w w:val="98"/>
          <w:sz w:val="15"/>
          <w:szCs w:val="15"/>
        </w:rPr>
        <w:t>.</w:t>
      </w:r>
      <w:r>
        <w:rPr>
          <w:rFonts w:cs="Arial" w:hAnsi="Arial" w:eastAsia="Arial" w:ascii="Arial"/>
          <w:color w:val="B2B2B2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B2B2B2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po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j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80"/>
          <w:sz w:val="15"/>
          <w:szCs w:val="15"/>
        </w:rPr>
        <w:t>í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4"/>
          <w:w w:val="8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41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á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eb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23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á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38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47"/>
          <w:sz w:val="15"/>
          <w:szCs w:val="15"/>
        </w:rPr>
        <w:t>c;: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98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98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4"/>
          <w:w w:val="9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35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í,</w:t>
      </w:r>
      <w:r>
        <w:rPr>
          <w:rFonts w:cs="Arial" w:hAnsi="Arial" w:eastAsia="Arial" w:ascii="Arial"/>
          <w:color w:val="20202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41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f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rt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4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1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an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1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11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6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rn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é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4"/>
          <w:w w:val="12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j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14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06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23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ci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32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rv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ci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9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en</w:t>
      </w:r>
      <w:r>
        <w:rPr>
          <w:rFonts w:cs="Arial" w:hAnsi="Arial" w:eastAsia="Arial" w:ascii="Arial"/>
          <w:color w:val="111111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202020"/>
          <w:spacing w:val="0"/>
          <w:w w:val="11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5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p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ó</w:t>
      </w:r>
      <w:r>
        <w:rPr>
          <w:rFonts w:cs="Arial" w:hAnsi="Arial" w:eastAsia="Arial" w:ascii="Arial"/>
          <w:color w:val="202020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fi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51"/>
          <w:sz w:val="15"/>
          <w:szCs w:val="15"/>
        </w:rPr>
        <w:t>c;: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t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ind w:left="683" w:right="1750" w:firstLine="7"/>
      </w:pPr>
      <w:r>
        <w:pict>
          <v:shape type="#_x0000_t75" style="position:absolute;margin-left:113.776pt;margin-top:0.443004pt;width:326.594pt;height:38.4379pt;mso-position-horizontal-relative:page;mso-position-vertical-relative:paragraph;z-index:-274">
            <v:imagedata o:title="" r:id="rId20"/>
          </v:shape>
        </w:pict>
      </w:r>
      <w:r>
        <w:rPr>
          <w:rFonts w:cs="Arial" w:hAnsi="Arial" w:eastAsia="Arial" w:ascii="Arial"/>
          <w:color w:val="202020"/>
          <w:w w:val="89"/>
          <w:sz w:val="15"/>
          <w:szCs w:val="15"/>
        </w:rPr>
        <w:t>S</w:t>
      </w:r>
      <w:r>
        <w:rPr>
          <w:rFonts w:cs="Arial" w:hAnsi="Arial" w:eastAsia="Arial" w:ascii="Arial"/>
          <w:color w:val="20202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202020"/>
          <w:w w:val="115"/>
          <w:sz w:val="15"/>
          <w:szCs w:val="15"/>
        </w:rPr>
        <w:t>G</w:t>
      </w:r>
      <w:r>
        <w:rPr>
          <w:rFonts w:cs="Arial" w:hAnsi="Arial" w:eastAsia="Arial" w:ascii="Arial"/>
          <w:color w:val="202020"/>
          <w:w w:val="102"/>
          <w:sz w:val="15"/>
          <w:szCs w:val="15"/>
        </w:rPr>
        <w:t>Q</w:t>
      </w:r>
      <w:r>
        <w:rPr>
          <w:rFonts w:cs="Arial" w:hAnsi="Arial" w:eastAsia="Arial" w:ascii="Arial"/>
          <w:color w:val="202020"/>
          <w:w w:val="106"/>
          <w:sz w:val="15"/>
          <w:szCs w:val="15"/>
        </w:rPr>
        <w:t>N</w:t>
      </w:r>
      <w:r>
        <w:rPr>
          <w:rFonts w:cs="Arial" w:hAnsi="Arial" w:eastAsia="Arial" w:ascii="Arial"/>
          <w:color w:val="202020"/>
          <w:w w:val="142"/>
          <w:sz w:val="15"/>
          <w:szCs w:val="15"/>
        </w:rPr>
        <w:t>[)</w:t>
      </w:r>
      <w:r>
        <w:rPr>
          <w:rFonts w:cs="Arial" w:hAnsi="Arial" w:eastAsia="Arial" w:ascii="Arial"/>
          <w:color w:val="20202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202020"/>
          <w:w w:val="107"/>
          <w:sz w:val="15"/>
          <w:szCs w:val="15"/>
        </w:rPr>
        <w:t>.</w:t>
      </w:r>
      <w:r>
        <w:rPr>
          <w:rFonts w:cs="Arial" w:hAnsi="Arial" w:eastAsia="Arial" w:ascii="Arial"/>
          <w:color w:val="202020"/>
          <w:spacing w:val="12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11"/>
          <w:w w:val="100"/>
          <w:sz w:val="15"/>
          <w:szCs w:val="15"/>
        </w:rPr>
        <w:t> </w:t>
      </w:r>
      <w:r>
        <w:rPr>
          <w:rFonts w:cs="Segoe UI" w:hAnsi="Segoe UI" w:eastAsia="Segoe UI" w:ascii="Segoe UI"/>
          <w:color w:val="111111"/>
          <w:spacing w:val="0"/>
          <w:w w:val="56"/>
          <w:sz w:val="15"/>
          <w:szCs w:val="15"/>
        </w:rPr>
        <w:t>�</w:t>
      </w:r>
      <w:r>
        <w:rPr>
          <w:rFonts w:cs="Arial" w:hAnsi="Arial" w:eastAsia="Arial" w:ascii="Arial"/>
          <w:color w:val="111111"/>
          <w:spacing w:val="0"/>
          <w:w w:val="118"/>
          <w:sz w:val="15"/>
          <w:szCs w:val="15"/>
        </w:rPr>
        <w:t>rt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í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12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3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2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6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p</w:t>
      </w:r>
      <w:r>
        <w:rPr>
          <w:rFonts w:cs="Arial" w:hAnsi="Arial" w:eastAsia="Arial" w:ascii="Arial"/>
          <w:color w:val="838383"/>
          <w:spacing w:val="0"/>
          <w:w w:val="44"/>
          <w:sz w:val="15"/>
          <w:szCs w:val="15"/>
        </w:rPr>
        <w:t>.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242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nó</w:t>
      </w:r>
      <w:r>
        <w:rPr>
          <w:rFonts w:cs="Arial" w:hAnsi="Arial" w:eastAsia="Arial" w:ascii="Arial"/>
          <w:color w:val="111111"/>
          <w:spacing w:val="0"/>
          <w:w w:val="131"/>
          <w:sz w:val="15"/>
          <w:szCs w:val="15"/>
        </w:rPr>
        <w:t>M</w:t>
      </w:r>
      <w:r>
        <w:rPr>
          <w:rFonts w:cs="Arial" w:hAnsi="Arial" w:eastAsia="Arial" w:ascii="Arial"/>
          <w:color w:val="202020"/>
          <w:spacing w:val="0"/>
          <w:w w:val="116"/>
          <w:sz w:val="15"/>
          <w:szCs w:val="15"/>
        </w:rPr>
        <w:t>ü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ad</w:t>
      </w:r>
      <w:r>
        <w:rPr>
          <w:rFonts w:cs="Arial" w:hAnsi="Arial" w:eastAsia="Arial" w:ascii="Arial"/>
          <w:color w:val="202020"/>
          <w:spacing w:val="0"/>
          <w:w w:val="152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2"/>
          <w:w w:val="125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Segoe UI" w:hAnsi="Segoe UI" w:eastAsia="Segoe UI" w:ascii="Segoe UI"/>
          <w:color w:val="111111"/>
          <w:spacing w:val="0"/>
          <w:w w:val="64"/>
          <w:sz w:val="15"/>
          <w:szCs w:val="15"/>
        </w:rPr>
        <w:t>�</w:t>
      </w:r>
      <w:r>
        <w:rPr>
          <w:rFonts w:cs="Segoe UI" w:hAnsi="Segoe UI" w:eastAsia="Segoe UI" w:ascii="Segoe UI"/>
          <w:color w:val="111111"/>
          <w:spacing w:val="0"/>
          <w:w w:val="100"/>
          <w:sz w:val="15"/>
          <w:szCs w:val="15"/>
        </w:rPr>
        <w:t> </w:t>
      </w:r>
      <w:r>
        <w:rPr>
          <w:rFonts w:cs="Segoe UI" w:hAnsi="Segoe UI" w:eastAsia="Segoe UI" w:ascii="Segoe UI"/>
          <w:color w:val="111111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ci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one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44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43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46"/>
          <w:sz w:val="15"/>
          <w:szCs w:val="15"/>
        </w:rPr>
        <w:t>&lt;:</w:t>
      </w:r>
      <w:r>
        <w:rPr>
          <w:rFonts w:cs="Arial" w:hAnsi="Arial" w:eastAsia="Arial" w:ascii="Arial"/>
          <w:color w:val="111111"/>
          <w:spacing w:val="0"/>
          <w:w w:val="156"/>
          <w:sz w:val="15"/>
          <w:szCs w:val="15"/>
        </w:rPr>
        <w:t>)</w:t>
      </w:r>
      <w:r>
        <w:rPr>
          <w:rFonts w:cs="Arial" w:hAnsi="Arial" w:eastAsia="Arial" w:ascii="Arial"/>
          <w:color w:val="111111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M</w:t>
      </w:r>
      <w:r>
        <w:rPr>
          <w:rFonts w:cs="Arial" w:hAnsi="Arial" w:eastAsia="Arial" w:ascii="Arial"/>
          <w:color w:val="202020"/>
          <w:spacing w:val="0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é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80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be</w:t>
      </w:r>
      <w:r>
        <w:rPr>
          <w:rFonts w:cs="Arial" w:hAnsi="Arial" w:eastAsia="Arial" w:ascii="Arial"/>
          <w:color w:val="111111"/>
          <w:spacing w:val="0"/>
          <w:w w:val="14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44"/>
          <w:w w:val="112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106"/>
          <w:sz w:val="15"/>
          <w:szCs w:val="15"/>
        </w:rPr>
        <w:t>r</w:t>
      </w:r>
      <w:r>
        <w:rPr>
          <w:rFonts w:cs="Arial" w:hAnsi="Arial" w:eastAsia="Arial" w:ascii="Arial"/>
          <w:color w:val="202020"/>
          <w:spacing w:val="0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1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8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bo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65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pe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before="16"/>
        <w:ind w:left="687" w:right="5278"/>
      </w:pP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í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4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ad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64"/>
        <w:ind w:left="679" w:right="1741"/>
      </w:pPr>
      <w:r>
        <w:pict>
          <v:shape type="#_x0000_t75" style="position:absolute;margin-left:113.59pt;margin-top:-0.0555708pt;width:327.34pt;height:57.4702pt;mso-position-horizontal-relative:page;mso-position-vertical-relative:paragraph;z-index:-275">
            <v:imagedata o:title="" r:id="rId21"/>
          </v:shape>
        </w:pic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.</w:t>
      </w:r>
      <w:r>
        <w:rPr>
          <w:rFonts w:cs="Arial" w:hAnsi="Arial" w:eastAsia="Arial" w:ascii="Arial"/>
          <w:color w:val="111111"/>
          <w:spacing w:val="39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8"/>
          <w:sz w:val="15"/>
          <w:szCs w:val="15"/>
        </w:rPr>
        <w:t>1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5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7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3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é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43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ci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23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ón</w:t>
      </w:r>
      <w:r>
        <w:rPr>
          <w:rFonts w:cs="Arial" w:hAnsi="Arial" w:eastAsia="Arial" w:ascii="Arial"/>
          <w:color w:val="111111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2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3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ob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41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á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2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color w:val="111111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5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7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rn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15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44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4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oo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na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4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ue</w:t>
      </w:r>
      <w:r>
        <w:rPr>
          <w:rFonts w:cs="Arial" w:hAnsi="Arial" w:eastAsia="Arial" w:ascii="Arial"/>
          <w:color w:val="111111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u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3B3B3B"/>
          <w:spacing w:val="0"/>
          <w:w w:val="80"/>
          <w:sz w:val="15"/>
          <w:szCs w:val="15"/>
        </w:rPr>
        <w:t>,</w:t>
      </w:r>
      <w:r>
        <w:rPr>
          <w:rFonts w:cs="Arial" w:hAnsi="Arial" w:eastAsia="Arial" w:ascii="Arial"/>
          <w:color w:val="3B3B3B"/>
          <w:spacing w:val="27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f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rt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p</w:t>
      </w:r>
      <w:r>
        <w:rPr>
          <w:rFonts w:cs="Arial" w:hAnsi="Arial" w:eastAsia="Arial" w:ascii="Arial"/>
          <w:color w:val="202020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-7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B2B2B2"/>
          <w:spacing w:val="0"/>
          <w:w w:val="74"/>
          <w:sz w:val="15"/>
          <w:szCs w:val="15"/>
        </w:rPr>
        <w:t>¡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202020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202020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ll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5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0"/>
          <w:w w:val="98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78"/>
          <w:sz w:val="15"/>
          <w:szCs w:val="15"/>
        </w:rPr>
        <w:t>j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2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8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j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un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11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0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9"/>
          <w:w w:val="10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li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42"/>
          <w:sz w:val="16"/>
          <w:szCs w:val="16"/>
        </w:rPr>
        <w:t>í</w:t>
      </w:r>
      <w:r>
        <w:rPr>
          <w:rFonts w:cs="Arial" w:hAnsi="Arial" w:eastAsia="Arial" w:ascii="Arial"/>
          <w:color w:val="111111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s-ñ</w:t>
      </w:r>
      <w:r>
        <w:rPr>
          <w:rFonts w:cs="Arial" w:hAnsi="Arial" w:eastAsia="Arial" w:ascii="Arial"/>
          <w:color w:val="111111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2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8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6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ú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6"/>
          <w:sz w:val="15"/>
          <w:szCs w:val="15"/>
        </w:rPr>
        <w:t>li</w:t>
      </w:r>
      <w:r>
        <w:rPr>
          <w:rFonts w:cs="Arial" w:hAnsi="Arial" w:eastAsia="Arial" w:ascii="Arial"/>
          <w:color w:val="111111"/>
          <w:spacing w:val="0"/>
          <w:w w:val="12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202020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69"/>
        <w:ind w:left="679" w:right="1750" w:firstLine="4"/>
      </w:pPr>
      <w:r>
        <w:pict>
          <v:shape type="#_x0000_t75" style="position:absolute;margin-left:113.59pt;margin-top:0.131021pt;width:326.967pt;height:57.8434pt;mso-position-horizontal-relative:page;mso-position-vertical-relative:paragraph;z-index:-276">
            <v:imagedata o:title="" r:id="rId22"/>
          </v:shape>
        </w:pic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U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.</w:t>
      </w:r>
      <w:r>
        <w:rPr>
          <w:rFonts w:cs="Arial" w:hAnsi="Arial" w:eastAsia="Arial" w:ascii="Arial"/>
          <w:color w:val="111111"/>
          <w:spacing w:val="18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7"/>
          <w:w w:val="11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3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5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fr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9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22"/>
          <w:sz w:val="15"/>
          <w:szCs w:val="15"/>
        </w:rPr>
        <w:t>1</w:t>
      </w:r>
      <w:r>
        <w:rPr>
          <w:rFonts w:cs="Arial" w:hAnsi="Arial" w:eastAsia="Arial" w:ascii="Arial"/>
          <w:color w:val="111111"/>
          <w:spacing w:val="0"/>
          <w:w w:val="53"/>
          <w:sz w:val="15"/>
          <w:szCs w:val="15"/>
        </w:rPr>
        <w:t>1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15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5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rn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14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eó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;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9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f</w:t>
      </w:r>
      <w:r>
        <w:rPr>
          <w:rFonts w:cs="Arial" w:hAnsi="Arial" w:eastAsia="Arial" w:ascii="Arial"/>
          <w:color w:val="111111"/>
          <w:spacing w:val="0"/>
          <w:w w:val="97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54"/>
          <w:sz w:val="15"/>
          <w:szCs w:val="15"/>
        </w:rPr>
        <w:t>c;: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9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8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I</w:t>
      </w:r>
      <w:r>
        <w:rPr>
          <w:rFonts w:cs="Arial" w:hAnsi="Arial" w:eastAsia="Arial" w:ascii="Arial"/>
          <w:color w:val="202020"/>
          <w:spacing w:val="0"/>
          <w:w w:val="107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27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30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3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15"/>
          <w:w w:val="12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am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24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80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5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eó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c</w:t>
      </w:r>
      <w:r>
        <w:rPr>
          <w:rFonts w:cs="Arial" w:hAnsi="Arial" w:eastAsia="Arial" w:ascii="Arial"/>
          <w:color w:val="202020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3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f</w:t>
      </w:r>
      <w:r>
        <w:rPr>
          <w:rFonts w:cs="Arial" w:hAnsi="Arial" w:eastAsia="Arial" w:ascii="Arial"/>
          <w:color w:val="111111"/>
          <w:spacing w:val="0"/>
          <w:w w:val="34"/>
          <w:sz w:val="15"/>
          <w:szCs w:val="15"/>
        </w:rPr>
        <w:t>1:1.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9u</w:t>
      </w:r>
      <w:r>
        <w:rPr>
          <w:rFonts w:cs="Arial" w:hAnsi="Arial" w:eastAsia="Arial" w:ascii="Arial"/>
          <w:color w:val="111111"/>
          <w:spacing w:val="0"/>
          <w:w w:val="40"/>
          <w:sz w:val="15"/>
          <w:szCs w:val="15"/>
        </w:rPr>
        <w:t>1</w:t>
      </w:r>
      <w:r>
        <w:rPr>
          <w:rFonts w:cs="Arial" w:hAnsi="Arial" w:eastAsia="Arial" w:ascii="Arial"/>
          <w:color w:val="111111"/>
          <w:spacing w:val="0"/>
          <w:w w:val="152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52"/>
          <w:sz w:val="15"/>
          <w:szCs w:val="15"/>
        </w:rPr>
        <w:t>E:!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23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54"/>
          <w:sz w:val="15"/>
          <w:szCs w:val="15"/>
        </w:rPr>
        <w:t>y</w:t>
      </w:r>
      <w:r>
        <w:rPr>
          <w:rFonts w:cs="Arial" w:hAnsi="Arial" w:eastAsia="Arial" w:ascii="Arial"/>
          <w:color w:val="999999"/>
          <w:spacing w:val="0"/>
          <w:w w:val="80"/>
          <w:sz w:val="15"/>
          <w:szCs w:val="15"/>
        </w:rPr>
        <w:t>.</w:t>
      </w:r>
      <w:r>
        <w:rPr>
          <w:rFonts w:cs="Arial" w:hAnsi="Arial" w:eastAsia="Arial" w:ascii="Arial"/>
          <w:color w:val="111111"/>
          <w:spacing w:val="0"/>
          <w:w w:val="138"/>
          <w:sz w:val="15"/>
          <w:szCs w:val="15"/>
        </w:rPr>
        <w:t>9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li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3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44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nd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5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5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31"/>
          <w:w w:val="13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z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36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ob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5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202020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202020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nt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am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27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í</w:t>
      </w:r>
      <w:r>
        <w:rPr>
          <w:rFonts w:cs="Arial" w:hAnsi="Arial" w:eastAsia="Arial" w:ascii="Arial"/>
          <w:color w:val="838383"/>
          <w:spacing w:val="0"/>
          <w:w w:val="161"/>
          <w:sz w:val="15"/>
          <w:szCs w:val="15"/>
        </w:rPr>
        <w:t>.</w:t>
      </w:r>
      <w:r>
        <w:rPr>
          <w:rFonts w:cs="Arial" w:hAnsi="Arial" w:eastAsia="Arial" w:ascii="Arial"/>
          <w:color w:val="838383"/>
          <w:spacing w:val="-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1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111111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cr</w:t>
      </w:r>
      <w:r>
        <w:rPr>
          <w:rFonts w:cs="Arial" w:hAnsi="Arial" w:eastAsia="Arial" w:ascii="Arial"/>
          <w:color w:val="202020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8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202020"/>
          <w:spacing w:val="0"/>
          <w:w w:val="116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80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before="48" w:lineRule="auto" w:line="242"/>
        <w:ind w:left="668" w:right="1738" w:firstLine="11"/>
      </w:pPr>
      <w:r>
        <w:pict>
          <v:shape type="#_x0000_t75" style="position:absolute;margin-left:113.03pt;margin-top:9.31761pt;width:327.34pt;height:47.7675pt;mso-position-horizontal-relative:page;mso-position-vertical-relative:paragraph;z-index:-277">
            <v:imagedata o:title="" r:id="rId23"/>
          </v:shape>
        </w:pict>
      </w:r>
      <w:r>
        <w:rPr>
          <w:rFonts w:cs="Times New Roman" w:hAnsi="Times New Roman" w:eastAsia="Times New Roman" w:ascii="Times New Roman"/>
          <w:color w:val="202020"/>
          <w:w w:val="85"/>
          <w:sz w:val="27"/>
          <w:szCs w:val="27"/>
        </w:rPr>
        <w:t>g</w:t>
      </w:r>
      <w:r>
        <w:rPr>
          <w:rFonts w:cs="Times New Roman" w:hAnsi="Times New Roman" w:eastAsia="Times New Roman" w:ascii="Times New Roman"/>
          <w:color w:val="202020"/>
          <w:w w:val="82"/>
          <w:sz w:val="27"/>
          <w:szCs w:val="27"/>
        </w:rPr>
        <w:t>9</w:t>
      </w:r>
      <w:r>
        <w:rPr>
          <w:rFonts w:cs="Times New Roman" w:hAnsi="Times New Roman" w:eastAsia="Times New Roman" w:ascii="Times New Roman"/>
          <w:color w:val="202020"/>
          <w:w w:val="35"/>
          <w:sz w:val="27"/>
          <w:szCs w:val="27"/>
        </w:rPr>
        <w:t>1</w:t>
      </w:r>
      <w:r>
        <w:rPr>
          <w:rFonts w:cs="Segoe UI" w:hAnsi="Segoe UI" w:eastAsia="Segoe UI" w:ascii="Segoe UI"/>
          <w:color w:val="202020"/>
          <w:w w:val="46"/>
          <w:sz w:val="27"/>
          <w:szCs w:val="27"/>
        </w:rPr>
        <w:t>�</w:t>
      </w:r>
      <w:r>
        <w:rPr>
          <w:rFonts w:cs="Times New Roman" w:hAnsi="Times New Roman" w:eastAsia="Times New Roman" w:ascii="Times New Roman"/>
          <w:color w:val="202020"/>
          <w:w w:val="132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color w:val="202020"/>
          <w:w w:val="93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color w:val="202020"/>
          <w:w w:val="60"/>
          <w:sz w:val="27"/>
          <w:szCs w:val="27"/>
        </w:rPr>
        <w:t>.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93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Segoe UI" w:hAnsi="Segoe UI" w:eastAsia="Segoe UI" w:ascii="Segoe UI"/>
          <w:color w:val="111111"/>
          <w:spacing w:val="0"/>
          <w:w w:val="64"/>
          <w:sz w:val="15"/>
          <w:szCs w:val="15"/>
        </w:rPr>
        <w:t>�</w:t>
      </w:r>
      <w:r>
        <w:rPr>
          <w:rFonts w:cs="Arial" w:hAnsi="Arial" w:eastAsia="Arial" w:ascii="Arial"/>
          <w:color w:val="202020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i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on</w:t>
      </w:r>
      <w:r>
        <w:rPr>
          <w:rFonts w:cs="Arial" w:hAnsi="Arial" w:eastAsia="Arial" w:ascii="Arial"/>
          <w:color w:val="111111"/>
          <w:spacing w:val="0"/>
          <w:w w:val="143"/>
          <w:sz w:val="15"/>
          <w:szCs w:val="15"/>
        </w:rPr>
        <w:t>f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n,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J</w:t>
      </w:r>
      <w:r>
        <w:rPr>
          <w:rFonts w:cs="Arial" w:hAnsi="Arial" w:eastAsia="Arial" w:ascii="Arial"/>
          <w:color w:val="111111"/>
          <w:spacing w:val="0"/>
          <w:w w:val="58"/>
          <w:sz w:val="15"/>
          <w:szCs w:val="15"/>
        </w:rPr>
        <w:t>é&gt;</w:t>
      </w:r>
      <w:r>
        <w:rPr>
          <w:rFonts w:cs="Arial" w:hAnsi="Arial" w:eastAsia="Arial" w:ascii="Arial"/>
          <w:color w:val="111111"/>
          <w:spacing w:val="11"/>
          <w:w w:val="100"/>
          <w:sz w:val="15"/>
          <w:szCs w:val="15"/>
        </w:rPr>
        <w:t> </w:t>
      </w:r>
      <w:r>
        <w:rPr>
          <w:rFonts w:cs="Segoe UI" w:hAnsi="Segoe UI" w:eastAsia="Segoe UI" w:ascii="Segoe UI"/>
          <w:color w:val="111111"/>
          <w:spacing w:val="0"/>
          <w:w w:val="59"/>
          <w:sz w:val="15"/>
          <w:szCs w:val="15"/>
        </w:rPr>
        <w:t>�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07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3B3B3B"/>
          <w:spacing w:val="0"/>
          <w:w w:val="26"/>
          <w:sz w:val="15"/>
          <w:szCs w:val="15"/>
        </w:rPr>
        <w:t>.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0"/>
          <w:w w:val="108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08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19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52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ú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M</w:t>
      </w:r>
      <w:r>
        <w:rPr>
          <w:rFonts w:cs="Arial" w:hAnsi="Arial" w:eastAsia="Arial" w:ascii="Arial"/>
          <w:color w:val="202020"/>
          <w:spacing w:val="0"/>
          <w:w w:val="125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202020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80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4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ác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f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1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96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45"/>
          <w:sz w:val="15"/>
          <w:szCs w:val="15"/>
        </w:rPr>
        <w:t>i</w:t>
      </w:r>
      <w:r>
        <w:rPr>
          <w:rFonts w:cs="Arial" w:hAnsi="Arial" w:eastAsia="Arial" w:ascii="Arial"/>
          <w:color w:val="202020"/>
          <w:spacing w:val="0"/>
          <w:w w:val="120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2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80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en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3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un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10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ta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rv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ú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80"/>
          <w:sz w:val="15"/>
          <w:szCs w:val="15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before="16" w:lineRule="auto" w:line="270"/>
        <w:ind w:left="672" w:right="1758" w:firstLine="7"/>
      </w:pPr>
      <w:r>
        <w:rPr>
          <w:rFonts w:cs="Arial" w:hAnsi="Arial" w:eastAsia="Arial" w:ascii="Arial"/>
          <w:color w:val="111111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202020"/>
          <w:spacing w:val="0"/>
          <w:w w:val="11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10"/>
          <w:sz w:val="15"/>
          <w:szCs w:val="15"/>
        </w:rPr>
        <w:t>ci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35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on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r</w:t>
      </w:r>
      <w:r>
        <w:rPr>
          <w:rFonts w:cs="Arial" w:hAnsi="Arial" w:eastAsia="Arial" w:ascii="Arial"/>
          <w:color w:val="202020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j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ón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3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5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-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5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95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39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3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97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z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15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v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fi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23"/>
          <w:w w:val="10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44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ud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í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64"/>
        <w:ind w:left="676" w:right="1754"/>
      </w:pPr>
      <w:r>
        <w:pict>
          <v:shape type="#_x0000_t75" style="position:absolute;margin-left:113.03pt;margin-top:0.131021pt;width:348.043pt;height:121.658pt;mso-position-horizontal-relative:page;mso-position-vertical-relative:paragraph;z-index:-278">
            <v:imagedata o:title="" r:id="rId24"/>
          </v:shape>
        </w:pic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EX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í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5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5</w:t>
      </w:r>
      <w:r>
        <w:rPr>
          <w:rFonts w:cs="Arial" w:hAnsi="Arial" w:eastAsia="Arial" w:ascii="Arial"/>
          <w:color w:val="111111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24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96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24"/>
          <w:w w:val="8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un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4"/>
          <w:w w:val="8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98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eó</w:t>
      </w:r>
      <w:r>
        <w:rPr>
          <w:rFonts w:cs="Arial" w:hAnsi="Arial" w:eastAsia="Arial" w:ascii="Arial"/>
          <w:color w:val="202020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8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29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tom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á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31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08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í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31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3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ó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7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do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7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7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6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1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lí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11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95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15"/>
          <w:w w:val="8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202020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lí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y</w:t>
      </w:r>
      <w:r>
        <w:rPr>
          <w:rFonts w:cs="Arial" w:hAnsi="Arial" w:eastAsia="Arial" w:ascii="Arial"/>
          <w:color w:val="3B3B3B"/>
          <w:spacing w:val="0"/>
          <w:w w:val="71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60"/>
        <w:ind w:left="672" w:right="1750" w:firstLine="4"/>
      </w:pPr>
      <w:r>
        <w:rPr>
          <w:rFonts w:cs="Arial" w:hAnsi="Arial" w:eastAsia="Arial" w:ascii="Arial"/>
          <w:color w:val="202020"/>
          <w:w w:val="93"/>
          <w:sz w:val="15"/>
          <w:szCs w:val="15"/>
        </w:rPr>
        <w:t>S</w:t>
      </w:r>
      <w:r>
        <w:rPr>
          <w:rFonts w:cs="Arial" w:hAnsi="Arial" w:eastAsia="Arial" w:ascii="Arial"/>
          <w:color w:val="202020"/>
          <w:w w:val="112"/>
          <w:sz w:val="15"/>
          <w:szCs w:val="15"/>
        </w:rPr>
        <w:t>É</w:t>
      </w:r>
      <w:r>
        <w:rPr>
          <w:rFonts w:cs="Arial" w:hAnsi="Arial" w:eastAsia="Arial" w:ascii="Arial"/>
          <w:color w:val="202020"/>
          <w:w w:val="108"/>
          <w:sz w:val="15"/>
          <w:szCs w:val="15"/>
        </w:rPr>
        <w:t>P</w:t>
      </w:r>
      <w:r>
        <w:rPr>
          <w:rFonts w:cs="Arial" w:hAnsi="Arial" w:eastAsia="Arial" w:ascii="Arial"/>
          <w:color w:val="202020"/>
          <w:w w:val="122"/>
          <w:sz w:val="15"/>
          <w:szCs w:val="15"/>
        </w:rPr>
        <w:t>T</w:t>
      </w:r>
      <w:r>
        <w:rPr>
          <w:rFonts w:cs="Arial" w:hAnsi="Arial" w:eastAsia="Arial" w:ascii="Arial"/>
          <w:color w:val="202020"/>
          <w:w w:val="80"/>
          <w:sz w:val="15"/>
          <w:szCs w:val="15"/>
        </w:rPr>
        <w:t>I</w:t>
      </w:r>
      <w:r>
        <w:rPr>
          <w:rFonts w:cs="Arial" w:hAnsi="Arial" w:eastAsia="Arial" w:ascii="Arial"/>
          <w:color w:val="202020"/>
          <w:w w:val="119"/>
          <w:sz w:val="15"/>
          <w:szCs w:val="15"/>
        </w:rPr>
        <w:t>M</w:t>
      </w:r>
      <w:r>
        <w:rPr>
          <w:rFonts w:cs="Arial" w:hAnsi="Arial" w:eastAsia="Arial" w:ascii="Arial"/>
          <w:color w:val="20202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3B3B3B"/>
          <w:w w:val="116"/>
          <w:sz w:val="15"/>
          <w:szCs w:val="15"/>
        </w:rPr>
        <w:t>.</w:t>
      </w:r>
      <w:r>
        <w:rPr>
          <w:rFonts w:cs="Arial" w:hAnsi="Arial" w:eastAsia="Arial" w:ascii="Arial"/>
          <w:color w:val="3B3B3B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7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on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en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2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v</w:t>
      </w:r>
      <w:r>
        <w:rPr>
          <w:rFonts w:cs="Arial" w:hAnsi="Arial" w:eastAsia="Arial" w:ascii="Arial"/>
          <w:color w:val="202020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11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eng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j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0"/>
          <w:w w:val="134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8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7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li</w:t>
      </w:r>
      <w:r>
        <w:rPr>
          <w:rFonts w:cs="Arial" w:hAnsi="Arial" w:eastAsia="Arial" w:ascii="Arial"/>
          <w:color w:val="202020"/>
          <w:spacing w:val="0"/>
          <w:w w:val="114"/>
          <w:sz w:val="15"/>
          <w:szCs w:val="15"/>
        </w:rPr>
        <w:t>z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8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ud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ná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on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j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15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07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2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8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97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ó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95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0"/>
          <w:w w:val="123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da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3B3B3B"/>
          <w:spacing w:val="0"/>
          <w:w w:val="107"/>
          <w:sz w:val="15"/>
          <w:szCs w:val="15"/>
        </w:rPr>
        <w:t>,</w:t>
      </w:r>
      <w:r>
        <w:rPr>
          <w:rFonts w:cs="Arial" w:hAnsi="Arial" w:eastAsia="Arial" w:ascii="Arial"/>
          <w:color w:val="3B3B3B"/>
          <w:spacing w:val="11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q</w:t>
      </w:r>
      <w:r>
        <w:rPr>
          <w:rFonts w:cs="Arial" w:hAnsi="Arial" w:eastAsia="Arial" w:ascii="Arial"/>
          <w:color w:val="202020"/>
          <w:spacing w:val="0"/>
          <w:w w:val="108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4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fi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15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15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li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0202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color w:val="111111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15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84"/>
          <w:sz w:val="15"/>
          <w:szCs w:val="15"/>
        </w:rPr>
        <w:t>h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202020"/>
          <w:spacing w:val="0"/>
          <w:w w:val="143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3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93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8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é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q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ue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9"/>
          <w:sz w:val="15"/>
          <w:szCs w:val="15"/>
        </w:rPr>
        <w:t>ta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26"/>
          <w:w w:val="109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89"/>
          <w:sz w:val="15"/>
          <w:szCs w:val="15"/>
        </w:rPr>
        <w:t>l</w:t>
      </w:r>
      <w:r>
        <w:rPr>
          <w:rFonts w:cs="Arial" w:hAnsi="Arial" w:eastAsia="Arial" w:ascii="Arial"/>
          <w:color w:val="202020"/>
          <w:spacing w:val="0"/>
          <w:w w:val="231"/>
          <w:sz w:val="15"/>
          <w:szCs w:val="15"/>
        </w:rPr>
        <w:t>(</w:t>
      </w:r>
      <w:r>
        <w:rPr>
          <w:rFonts w:cs="Arial" w:hAnsi="Arial" w:eastAsia="Arial" w:ascii="Arial"/>
          <w:color w:val="111111"/>
          <w:spacing w:val="0"/>
          <w:w w:val="84"/>
          <w:sz w:val="15"/>
          <w:szCs w:val="15"/>
        </w:rPr>
        <w:t>3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i</w:t>
      </w:r>
      <w:r>
        <w:rPr>
          <w:rFonts w:cs="Segoe UI" w:hAnsi="Segoe UI" w:eastAsia="Segoe UI" w:ascii="Segoe UI"/>
          <w:color w:val="111111"/>
          <w:spacing w:val="0"/>
          <w:w w:val="72"/>
          <w:sz w:val="15"/>
          <w:szCs w:val="15"/>
        </w:rPr>
        <w:t>�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999999"/>
          <w:spacing w:val="0"/>
          <w:w w:val="17"/>
          <w:sz w:val="15"/>
          <w:szCs w:val="15"/>
        </w:rPr>
        <w:t>.</w:t>
      </w:r>
      <w:r>
        <w:rPr>
          <w:rFonts w:cs="Arial" w:hAnsi="Arial" w:eastAsia="Arial" w:ascii="Arial"/>
          <w:color w:val="111111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5"/>
          <w:szCs w:val="15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5"/>
          <w:szCs w:val="15"/>
        </w:rPr>
        <w:t>ci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p</w:t>
      </w:r>
      <w:r>
        <w:rPr>
          <w:rFonts w:cs="Arial" w:hAnsi="Arial" w:eastAsia="Arial" w:ascii="Arial"/>
          <w:color w:val="202020"/>
          <w:spacing w:val="0"/>
          <w:w w:val="89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before="21"/>
        <w:ind w:left="672" w:right="1410"/>
      </w:pP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an</w:t>
      </w:r>
      <w:r>
        <w:rPr>
          <w:rFonts w:cs="Arial" w:hAnsi="Arial" w:eastAsia="Arial" w:ascii="Arial"/>
          <w:color w:val="111111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0"/>
          <w:w w:val="108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z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32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G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8"/>
          <w:sz w:val="15"/>
          <w:szCs w:val="15"/>
        </w:rPr>
        <w:t>í</w:t>
      </w:r>
      <w:r>
        <w:rPr>
          <w:rFonts w:cs="Arial" w:hAnsi="Arial" w:eastAsia="Arial" w:ascii="Arial"/>
          <w:color w:val="202020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202020"/>
          <w:spacing w:val="26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5"/>
          <w:sz w:val="15"/>
          <w:szCs w:val="15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6"/>
          <w:sz w:val="15"/>
          <w:szCs w:val="15"/>
        </w:rPr>
        <w:t>nt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26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12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y</w:t>
      </w:r>
      <w:r>
        <w:rPr>
          <w:rFonts w:cs="Arial" w:hAnsi="Arial" w:eastAsia="Arial" w:ascii="Arial"/>
          <w:color w:val="111111"/>
          <w:spacing w:val="0"/>
          <w:w w:val="71"/>
          <w:sz w:val="15"/>
          <w:szCs w:val="15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ue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260"/>
          <w:sz w:val="15"/>
          <w:szCs w:val="15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25"/>
          <w:sz w:val="15"/>
          <w:szCs w:val="15"/>
        </w:rPr>
        <w:t>ó</w:t>
      </w:r>
      <w:r>
        <w:rPr>
          <w:rFonts w:cs="Arial" w:hAnsi="Arial" w:eastAsia="Arial" w:ascii="Arial"/>
          <w:color w:val="202020"/>
          <w:spacing w:val="0"/>
          <w:w w:val="82"/>
          <w:sz w:val="15"/>
          <w:szCs w:val="15"/>
        </w:rPr>
        <w:t>D,</w:t>
      </w:r>
      <w:r>
        <w:rPr>
          <w:rFonts w:cs="Arial" w:hAnsi="Arial" w:eastAsia="Arial" w:ascii="Arial"/>
          <w:color w:val="20202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02020"/>
          <w:spacing w:val="-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rt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en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6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02"/>
          <w:sz w:val="15"/>
          <w:szCs w:val="15"/>
        </w:rPr>
        <w:t>u</w:t>
      </w:r>
      <w:r>
        <w:rPr>
          <w:rFonts w:cs="Arial" w:hAnsi="Arial" w:eastAsia="Arial" w:ascii="Arial"/>
          <w:color w:val="111111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99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98"/>
          <w:sz w:val="15"/>
          <w:szCs w:val="15"/>
        </w:rPr>
        <w:t>ne</w:t>
      </w:r>
      <w:r>
        <w:rPr>
          <w:rFonts w:cs="Arial" w:hAnsi="Arial" w:eastAsia="Arial" w:ascii="Arial"/>
          <w:color w:val="111111"/>
          <w:spacing w:val="0"/>
          <w:w w:val="119"/>
          <w:sz w:val="15"/>
          <w:szCs w:val="15"/>
        </w:rPr>
        <w:t>c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111111"/>
          <w:spacing w:val="0"/>
          <w:w w:val="141"/>
          <w:sz w:val="15"/>
          <w:szCs w:val="15"/>
        </w:rPr>
        <w:t>r</w:t>
      </w:r>
      <w:r>
        <w:rPr>
          <w:rFonts w:cs="Arial" w:hAnsi="Arial" w:eastAsia="Arial" w:ascii="Arial"/>
          <w:color w:val="111111"/>
          <w:spacing w:val="0"/>
          <w:w w:val="78"/>
          <w:sz w:val="15"/>
          <w:szCs w:val="15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5"/>
          <w:szCs w:val="15"/>
        </w:rPr>
        <w:t>o</w:t>
      </w:r>
      <w:r>
        <w:rPr>
          <w:rFonts w:cs="Arial" w:hAnsi="Arial" w:eastAsia="Arial" w:ascii="Arial"/>
          <w:color w:val="111111"/>
          <w:spacing w:val="0"/>
          <w:w w:val="114"/>
          <w:sz w:val="15"/>
          <w:szCs w:val="15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-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11111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11111"/>
          <w:spacing w:val="0"/>
          <w:w w:val="22"/>
          <w:sz w:val="15"/>
          <w:szCs w:val="15"/>
        </w:rPr>
        <w:t>1</w:t>
      </w:r>
      <w:r>
        <w:rPr>
          <w:rFonts w:cs="Arial" w:hAnsi="Arial" w:eastAsia="Arial" w:ascii="Arial"/>
          <w:color w:val="202020"/>
          <w:spacing w:val="0"/>
          <w:w w:val="146"/>
          <w:sz w:val="15"/>
          <w:szCs w:val="15"/>
        </w:rPr>
        <w:t>11.</w:t>
      </w:r>
      <w:r>
        <w:rPr>
          <w:rFonts w:cs="Arial" w:hAnsi="Arial" w:eastAsia="Arial" w:ascii="Arial"/>
          <w:color w:val="838383"/>
          <w:spacing w:val="0"/>
          <w:w w:val="22"/>
          <w:sz w:val="15"/>
          <w:szCs w:val="15"/>
        </w:rPr>
        <w:t>_</w:t>
      </w:r>
      <w:r>
        <w:rPr>
          <w:rFonts w:cs="Arial" w:hAnsi="Arial" w:eastAsia="Arial" w:ascii="Arial"/>
          <w:color w:val="838383"/>
          <w:spacing w:val="-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96969"/>
          <w:spacing w:val="0"/>
          <w:w w:val="35"/>
          <w:sz w:val="15"/>
          <w:szCs w:val="15"/>
        </w:rPr>
        <w:t>.</w:t>
      </w:r>
      <w:r>
        <w:rPr>
          <w:rFonts w:cs="Arial" w:hAnsi="Arial" w:eastAsia="Arial" w:ascii="Arial"/>
          <w:color w:val="696969"/>
          <w:spacing w:val="0"/>
          <w:w w:val="80"/>
          <w:sz w:val="15"/>
          <w:szCs w:val="15"/>
        </w:rPr>
        <w:t>.</w:t>
      </w:r>
      <w:r>
        <w:rPr>
          <w:rFonts w:cs="Arial" w:hAnsi="Arial" w:eastAsia="Arial" w:ascii="Arial"/>
          <w:color w:val="202020"/>
          <w:spacing w:val="0"/>
          <w:w w:val="53"/>
          <w:sz w:val="15"/>
          <w:szCs w:val="15"/>
        </w:rPr>
        <w:t>.</w:t>
      </w:r>
      <w:r>
        <w:rPr>
          <w:rFonts w:cs="Arial" w:hAnsi="Arial" w:eastAsia="Arial" w:ascii="Arial"/>
          <w:color w:val="999999"/>
          <w:spacing w:val="0"/>
          <w:w w:val="44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Segoe UI" w:hAnsi="Segoe UI" w:eastAsia="Segoe UI" w:ascii="Segoe UI"/>
          <w:sz w:val="17"/>
          <w:szCs w:val="17"/>
        </w:rPr>
        <w:jc w:val="both"/>
        <w:spacing w:lineRule="exact" w:line="160"/>
        <w:ind w:left="668" w:right="1363"/>
      </w:pPr>
      <w:r>
        <w:rPr>
          <w:rFonts w:cs="Arial" w:hAnsi="Arial" w:eastAsia="Arial" w:ascii="Arial"/>
          <w:color w:val="111111"/>
          <w:w w:val="86"/>
          <w:sz w:val="17"/>
          <w:szCs w:val="17"/>
        </w:rPr>
        <w:t>é</w:t>
      </w:r>
      <w:r>
        <w:rPr>
          <w:rFonts w:cs="Arial" w:hAnsi="Arial" w:eastAsia="Arial" w:ascii="Arial"/>
          <w:color w:val="111111"/>
          <w:w w:val="79"/>
          <w:sz w:val="17"/>
          <w:szCs w:val="17"/>
        </w:rPr>
        <w:t>l</w:t>
      </w:r>
      <w:r>
        <w:rPr>
          <w:rFonts w:cs="Arial" w:hAnsi="Arial" w:eastAsia="Arial" w:ascii="Arial"/>
          <w:color w:val="111111"/>
          <w:w w:val="102"/>
          <w:sz w:val="17"/>
          <w:szCs w:val="17"/>
        </w:rPr>
        <w:t>ab</w:t>
      </w:r>
      <w:r>
        <w:rPr>
          <w:rFonts w:cs="Arial" w:hAnsi="Arial" w:eastAsia="Arial" w:ascii="Arial"/>
          <w:color w:val="111111"/>
          <w:w w:val="94"/>
          <w:sz w:val="17"/>
          <w:szCs w:val="17"/>
        </w:rPr>
        <w:t>o</w:t>
      </w:r>
      <w:r>
        <w:rPr>
          <w:rFonts w:cs="Arial" w:hAnsi="Arial" w:eastAsia="Arial" w:ascii="Arial"/>
          <w:color w:val="111111"/>
          <w:w w:val="118"/>
          <w:sz w:val="17"/>
          <w:szCs w:val="17"/>
        </w:rPr>
        <w:t>r</w:t>
      </w:r>
      <w:r>
        <w:rPr>
          <w:rFonts w:cs="Arial" w:hAnsi="Arial" w:eastAsia="Arial" w:ascii="Arial"/>
          <w:color w:val="111111"/>
          <w:w w:val="86"/>
          <w:sz w:val="17"/>
          <w:szCs w:val="17"/>
        </w:rPr>
        <w:t>a</w:t>
      </w:r>
      <w:r>
        <w:rPr>
          <w:rFonts w:cs="Arial" w:hAnsi="Arial" w:eastAsia="Arial" w:ascii="Arial"/>
          <w:color w:val="111111"/>
          <w:w w:val="105"/>
          <w:sz w:val="17"/>
          <w:szCs w:val="17"/>
        </w:rPr>
        <w:t>c</w:t>
      </w:r>
      <w:r>
        <w:rPr>
          <w:rFonts w:cs="Arial" w:hAnsi="Arial" w:eastAsia="Arial" w:ascii="Arial"/>
          <w:color w:val="202020"/>
          <w:w w:val="79"/>
          <w:sz w:val="17"/>
          <w:szCs w:val="17"/>
        </w:rPr>
        <w:t>i</w:t>
      </w:r>
      <w:r>
        <w:rPr>
          <w:rFonts w:cs="Arial" w:hAnsi="Arial" w:eastAsia="Arial" w:ascii="Arial"/>
          <w:color w:val="111111"/>
          <w:w w:val="110"/>
          <w:sz w:val="17"/>
          <w:szCs w:val="17"/>
        </w:rPr>
        <w:t>ó</w:t>
      </w:r>
      <w:r>
        <w:rPr>
          <w:rFonts w:cs="Arial" w:hAnsi="Arial" w:eastAsia="Arial" w:ascii="Arial"/>
          <w:color w:val="111111"/>
          <w:w w:val="94"/>
          <w:sz w:val="17"/>
          <w:szCs w:val="17"/>
        </w:rPr>
        <w:t>n</w:t>
      </w:r>
      <w:r>
        <w:rPr>
          <w:rFonts w:cs="Arial" w:hAnsi="Arial" w:eastAsia="Arial" w:ascii="Arial"/>
          <w:color w:val="1111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11111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11111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78"/>
          <w:sz w:val="17"/>
          <w:szCs w:val="17"/>
        </w:rPr>
        <w:t>p</w:t>
      </w:r>
      <w:r>
        <w:rPr>
          <w:rFonts w:cs="Arial" w:hAnsi="Arial" w:eastAsia="Arial" w:ascii="Arial"/>
          <w:color w:val="111111"/>
          <w:spacing w:val="0"/>
          <w:w w:val="102"/>
          <w:sz w:val="17"/>
          <w:szCs w:val="17"/>
        </w:rPr>
        <w:t>a</w:t>
      </w:r>
      <w:r>
        <w:rPr>
          <w:rFonts w:cs="Arial" w:hAnsi="Arial" w:eastAsia="Arial" w:ascii="Arial"/>
          <w:color w:val="111111"/>
          <w:spacing w:val="0"/>
          <w:w w:val="118"/>
          <w:sz w:val="17"/>
          <w:szCs w:val="17"/>
        </w:rPr>
        <w:t>r</w:t>
      </w:r>
      <w:r>
        <w:rPr>
          <w:rFonts w:cs="Arial" w:hAnsi="Arial" w:eastAsia="Arial" w:ascii="Arial"/>
          <w:color w:val="111111"/>
          <w:spacing w:val="0"/>
          <w:w w:val="86"/>
          <w:sz w:val="17"/>
          <w:szCs w:val="17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59"/>
          <w:sz w:val="17"/>
          <w:szCs w:val="17"/>
        </w:rPr>
        <w:t>l</w:t>
      </w:r>
      <w:r>
        <w:rPr>
          <w:rFonts w:cs="Arial" w:hAnsi="Arial" w:eastAsia="Arial" w:ascii="Arial"/>
          <w:color w:val="111111"/>
          <w:spacing w:val="0"/>
          <w:w w:val="102"/>
          <w:sz w:val="17"/>
          <w:szCs w:val="17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17"/>
          <w:szCs w:val="17"/>
        </w:rPr>
        <w:t>r</w:t>
      </w:r>
      <w:r>
        <w:rPr>
          <w:rFonts w:cs="Arial" w:hAnsi="Arial" w:eastAsia="Arial" w:ascii="Arial"/>
          <w:color w:val="111111"/>
          <w:spacing w:val="0"/>
          <w:w w:val="86"/>
          <w:sz w:val="17"/>
          <w:szCs w:val="17"/>
        </w:rPr>
        <w:t>e</w:t>
      </w:r>
      <w:r>
        <w:rPr>
          <w:rFonts w:cs="Arial" w:hAnsi="Arial" w:eastAsia="Arial" w:ascii="Arial"/>
          <w:color w:val="111111"/>
          <w:spacing w:val="0"/>
          <w:w w:val="94"/>
          <w:sz w:val="17"/>
          <w:szCs w:val="17"/>
        </w:rPr>
        <w:t>a</w:t>
      </w:r>
      <w:r>
        <w:rPr>
          <w:rFonts w:cs="Arial" w:hAnsi="Arial" w:eastAsia="Arial" w:ascii="Arial"/>
          <w:color w:val="111111"/>
          <w:spacing w:val="0"/>
          <w:w w:val="98"/>
          <w:sz w:val="17"/>
          <w:szCs w:val="17"/>
        </w:rPr>
        <w:t>li</w:t>
      </w:r>
      <w:r>
        <w:rPr>
          <w:rFonts w:cs="Arial" w:hAnsi="Arial" w:eastAsia="Arial" w:ascii="Arial"/>
          <w:color w:val="202020"/>
          <w:spacing w:val="0"/>
          <w:w w:val="105"/>
          <w:sz w:val="17"/>
          <w:szCs w:val="17"/>
        </w:rPr>
        <w:t>z</w:t>
      </w:r>
      <w:r>
        <w:rPr>
          <w:rFonts w:cs="Arial" w:hAnsi="Arial" w:eastAsia="Arial" w:ascii="Arial"/>
          <w:color w:val="111111"/>
          <w:spacing w:val="0"/>
          <w:w w:val="94"/>
          <w:sz w:val="17"/>
          <w:szCs w:val="17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7"/>
          <w:szCs w:val="17"/>
        </w:rPr>
        <w:t>c</w:t>
      </w:r>
      <w:r>
        <w:rPr>
          <w:rFonts w:cs="Arial" w:hAnsi="Arial" w:eastAsia="Arial" w:ascii="Arial"/>
          <w:color w:val="111111"/>
          <w:spacing w:val="0"/>
          <w:w w:val="79"/>
          <w:sz w:val="17"/>
          <w:szCs w:val="17"/>
        </w:rPr>
        <w:t>i</w:t>
      </w:r>
      <w:r>
        <w:rPr>
          <w:rFonts w:cs="Arial" w:hAnsi="Arial" w:eastAsia="Arial" w:ascii="Arial"/>
          <w:color w:val="111111"/>
          <w:spacing w:val="0"/>
          <w:w w:val="102"/>
          <w:sz w:val="17"/>
          <w:szCs w:val="17"/>
        </w:rPr>
        <w:t>ó</w:t>
      </w:r>
      <w:r>
        <w:rPr>
          <w:rFonts w:cs="Arial" w:hAnsi="Arial" w:eastAsia="Arial" w:ascii="Arial"/>
          <w:color w:val="111111"/>
          <w:spacing w:val="0"/>
          <w:w w:val="94"/>
          <w:sz w:val="17"/>
          <w:szCs w:val="17"/>
        </w:rPr>
        <w:t>n</w:t>
      </w:r>
      <w:r>
        <w:rPr>
          <w:rFonts w:cs="Arial" w:hAnsi="Arial" w:eastAsia="Arial" w:ascii="Arial"/>
          <w:color w:val="111111"/>
          <w:spacing w:val="-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02020"/>
          <w:spacing w:val="0"/>
          <w:w w:val="173"/>
          <w:sz w:val="17"/>
          <w:szCs w:val="17"/>
        </w:rPr>
        <w:t>g</w:t>
      </w:r>
      <w:r>
        <w:rPr>
          <w:rFonts w:cs="Arial" w:hAnsi="Arial" w:eastAsia="Arial" w:ascii="Arial"/>
          <w:color w:val="111111"/>
          <w:spacing w:val="0"/>
          <w:w w:val="78"/>
          <w:sz w:val="17"/>
          <w:szCs w:val="17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-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111111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7"/>
          <w:szCs w:val="17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7"/>
          <w:szCs w:val="17"/>
        </w:rPr>
        <w:t>cc</w:t>
      </w:r>
      <w:r>
        <w:rPr>
          <w:rFonts w:cs="Arial" w:hAnsi="Arial" w:eastAsia="Arial" w:ascii="Arial"/>
          <w:color w:val="111111"/>
          <w:spacing w:val="0"/>
          <w:w w:val="59"/>
          <w:sz w:val="17"/>
          <w:szCs w:val="17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7"/>
          <w:szCs w:val="17"/>
        </w:rPr>
        <w:t>o</w:t>
      </w:r>
      <w:r>
        <w:rPr>
          <w:rFonts w:cs="Arial" w:hAnsi="Arial" w:eastAsia="Arial" w:ascii="Arial"/>
          <w:color w:val="111111"/>
          <w:spacing w:val="0"/>
          <w:w w:val="94"/>
          <w:sz w:val="17"/>
          <w:szCs w:val="17"/>
        </w:rPr>
        <w:t>n</w:t>
      </w:r>
      <w:r>
        <w:rPr>
          <w:rFonts w:cs="Arial" w:hAnsi="Arial" w:eastAsia="Arial" w:ascii="Arial"/>
          <w:color w:val="111111"/>
          <w:spacing w:val="0"/>
          <w:w w:val="102"/>
          <w:sz w:val="17"/>
          <w:szCs w:val="17"/>
        </w:rPr>
        <w:t>e</w:t>
      </w:r>
      <w:r>
        <w:rPr>
          <w:rFonts w:cs="Arial" w:hAnsi="Arial" w:eastAsia="Arial" w:ascii="Arial"/>
          <w:color w:val="111111"/>
          <w:spacing w:val="0"/>
          <w:w w:val="96"/>
          <w:sz w:val="17"/>
          <w:szCs w:val="17"/>
        </w:rPr>
        <w:t>s</w:t>
      </w:r>
      <w:r>
        <w:rPr>
          <w:rFonts w:cs="Arial" w:hAnsi="Arial" w:eastAsia="Arial" w:ascii="Arial"/>
          <w:color w:val="202020"/>
          <w:spacing w:val="0"/>
          <w:w w:val="79"/>
          <w:sz w:val="17"/>
          <w:szCs w:val="17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02020"/>
          <w:spacing w:val="-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111111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11111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93"/>
          <w:sz w:val="17"/>
          <w:szCs w:val="17"/>
        </w:rPr>
        <w:t>a</w:t>
      </w:r>
      <w:r>
        <w:rPr>
          <w:rFonts w:cs="Arial" w:hAnsi="Arial" w:eastAsia="Arial" w:ascii="Arial"/>
          <w:color w:val="111111"/>
          <w:spacing w:val="0"/>
          <w:w w:val="93"/>
          <w:sz w:val="17"/>
          <w:szCs w:val="17"/>
        </w:rPr>
        <w:t>p</w:t>
      </w:r>
      <w:r>
        <w:rPr>
          <w:rFonts w:cs="Arial" w:hAnsi="Arial" w:eastAsia="Arial" w:ascii="Arial"/>
          <w:color w:val="111111"/>
          <w:spacing w:val="0"/>
          <w:w w:val="93"/>
          <w:sz w:val="17"/>
          <w:szCs w:val="17"/>
        </w:rPr>
        <w:t>o</w:t>
      </w:r>
      <w:r>
        <w:rPr>
          <w:rFonts w:cs="Arial" w:hAnsi="Arial" w:eastAsia="Arial" w:ascii="Arial"/>
          <w:color w:val="111111"/>
          <w:spacing w:val="0"/>
          <w:w w:val="93"/>
          <w:sz w:val="17"/>
          <w:szCs w:val="17"/>
        </w:rPr>
        <w:t>rt</w:t>
      </w:r>
      <w:r>
        <w:rPr>
          <w:rFonts w:cs="Arial" w:hAnsi="Arial" w:eastAsia="Arial" w:ascii="Arial"/>
          <w:color w:val="111111"/>
          <w:spacing w:val="0"/>
          <w:w w:val="93"/>
          <w:sz w:val="17"/>
          <w:szCs w:val="17"/>
        </w:rPr>
        <w:t>a</w:t>
      </w:r>
      <w:r>
        <w:rPr>
          <w:rFonts w:cs="Arial" w:hAnsi="Arial" w:eastAsia="Arial" w:ascii="Arial"/>
          <w:color w:val="111111"/>
          <w:spacing w:val="0"/>
          <w:w w:val="93"/>
          <w:sz w:val="17"/>
          <w:szCs w:val="17"/>
        </w:rPr>
        <w:t>c</w:t>
      </w:r>
      <w:r>
        <w:rPr>
          <w:rFonts w:cs="Arial" w:hAnsi="Arial" w:eastAsia="Arial" w:ascii="Arial"/>
          <w:color w:val="111111"/>
          <w:spacing w:val="0"/>
          <w:w w:val="93"/>
          <w:sz w:val="17"/>
          <w:szCs w:val="17"/>
        </w:rPr>
        <w:t>i</w:t>
      </w:r>
      <w:r>
        <w:rPr>
          <w:rFonts w:cs="Arial" w:hAnsi="Arial" w:eastAsia="Arial" w:ascii="Arial"/>
          <w:color w:val="202020"/>
          <w:spacing w:val="0"/>
          <w:w w:val="93"/>
          <w:sz w:val="17"/>
          <w:szCs w:val="17"/>
        </w:rPr>
        <w:t>ó</w:t>
      </w:r>
      <w:r>
        <w:rPr>
          <w:rFonts w:cs="Arial" w:hAnsi="Arial" w:eastAsia="Arial" w:ascii="Arial"/>
          <w:color w:val="202020"/>
          <w:spacing w:val="3"/>
          <w:w w:val="93"/>
          <w:sz w:val="17"/>
          <w:szCs w:val="17"/>
        </w:rPr>
        <w:t> </w:t>
      </w:r>
      <w:r>
        <w:rPr>
          <w:rFonts w:cs="Segoe UI" w:hAnsi="Segoe UI" w:eastAsia="Segoe UI" w:ascii="Segoe UI"/>
          <w:color w:val="202020"/>
          <w:spacing w:val="0"/>
          <w:w w:val="298"/>
          <w:sz w:val="17"/>
          <w:szCs w:val="17"/>
        </w:rPr>
        <w:t>�</w:t>
      </w:r>
      <w:r>
        <w:rPr>
          <w:rFonts w:cs="Segoe UI" w:hAnsi="Segoe UI" w:eastAsia="Segoe UI" w:ascii="Segoe UI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.9707"/>
          <w:szCs w:val="5.9707"/>
        </w:rPr>
        <w:jc w:val="left"/>
        <w:ind w:left="6517"/>
      </w:pPr>
      <w:r>
        <w:pict>
          <v:shape type="#_x0000_t75" style="width:98.4817pt;height:2.98547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5.9707"/>
          <w:szCs w:val="5.970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2579"/>
        <w:sectPr>
          <w:pgSz w:w="11400" w:h="15920"/>
          <w:pgMar w:top="1500" w:bottom="280" w:left="1600" w:right="820"/>
        </w:sectPr>
      </w:pP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7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Octub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                    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44"/>
          <w:szCs w:val="44"/>
        </w:rPr>
        <w:t>39</w:t>
      </w:r>
      <w:r>
        <w:rPr>
          <w:rFonts w:cs="Arial" w:hAnsi="Arial" w:eastAsia="Arial" w:ascii="Arial"/>
          <w:spacing w:val="0"/>
          <w:w w:val="100"/>
          <w:position w:val="0"/>
          <w:sz w:val="44"/>
          <w:szCs w:val="4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pict>
          <v:shape type="#_x0000_t202" style="position:absolute;margin-left:35.3494pt;margin-top:109.156pt;width:13pt;height:80.419pt;mso-position-horizontal-relative:page;mso-position-vertical-relative:page;z-index:-255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42.185pt;margin-top:60.4295pt;width:7.559pt;height:655.491pt;mso-position-horizontal-relative:page;mso-position-vertical-relative:page;z-index:-257" coordorigin="10844,1209" coordsize="151,13110">
            <v:shape style="position:absolute;left:10929;top:1219;width:0;height:12958" coordorigin="10929,1219" coordsize="0,12958" path="m10929,1219l10929,14177e" filled="f" stroked="t" strokeweight="1pt" strokecolor="#000000">
              <v:path arrowok="t"/>
            </v:shape>
            <v:shape style="position:absolute;left:10854;top:14177;width:131;height:131" coordorigin="10854,14177" coordsize="131,131" path="m10854,14308l10985,14308,10985,14177,10854,14177,10854,1430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60.4606pt;width:24.057pt;height:655.492pt;mso-position-horizontal-relative:page;mso-position-vertical-relative:page;z-index:-258" coordorigin="602,1209" coordsize="481,13110">
            <v:shape style="position:absolute;left:1008;top:1219;width:0;height:12958" coordorigin="1008,1219" coordsize="0,12958" path="m1008,1219l1008,14178e" filled="f" stroked="t" strokeweight="1pt" strokecolor="#000000">
              <v:path arrowok="t"/>
            </v:shape>
            <v:shape style="position:absolute;left:942;top:14178;width:131;height:131" coordorigin="942,14178" coordsize="131,131" path="m942,14309l1073,14309,1073,14178,942,14178,942,14309xe" filled="t" fillcolor="#000000" stroked="f">
              <v:path arrowok="t"/>
              <v:fill/>
            </v:shape>
            <v:shape style="position:absolute;left:612;top:1219;width:397;height:2644" coordorigin="612,1219" coordsize="397,2644" path="m612,3863l1009,3863,1009,1219,612,1219,612,3863xe" filled="t" fillcolor="#000000" stroked="f">
              <v:path arrowok="t"/>
              <v:fill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51"/>
      </w:pPr>
      <w:r>
        <w:pict>
          <v:shape type="#_x0000_t75" style="width:105.165pt;height:83.5485pt">
            <v:imagedata o:title="" r:id="rId2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252"/>
        <w:ind w:left="4175" w:right="3435" w:hanging="4"/>
      </w:pPr>
      <w:r>
        <w:pict>
          <v:shape type="#_x0000_t75" style="position:absolute;margin-left:246.131pt;margin-top:-0.430302pt;width:121.76pt;height:16.9708pt;mso-position-horizontal-relative:page;mso-position-vertical-relative:paragraph;z-index:-259">
            <v:imagedata o:title="" r:id="rId27"/>
          </v:shape>
        </w:pic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A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Y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U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T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A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M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I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E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TO</w:t>
      </w:r>
      <w:r>
        <w:rPr>
          <w:rFonts w:cs="Arial" w:hAnsi="Arial" w:eastAsia="Arial" w:ascii="Arial"/>
          <w:color w:val="121212"/>
          <w:spacing w:val="23"/>
          <w:w w:val="107"/>
          <w:sz w:val="13"/>
          <w:szCs w:val="13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21212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21212"/>
          <w:spacing w:val="0"/>
          <w:w w:val="110"/>
          <w:sz w:val="13"/>
          <w:szCs w:val="13"/>
        </w:rPr>
        <w:t>MO</w:t>
      </w:r>
      <w:r>
        <w:rPr>
          <w:rFonts w:cs="Arial" w:hAnsi="Arial" w:eastAsia="Arial" w:ascii="Arial"/>
          <w:color w:val="121212"/>
          <w:spacing w:val="0"/>
          <w:w w:val="103"/>
          <w:sz w:val="13"/>
          <w:szCs w:val="13"/>
        </w:rPr>
        <w:t>N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121212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sz w:val="13"/>
          <w:szCs w:val="13"/>
        </w:rPr>
        <w:t>R</w:t>
      </w:r>
      <w:r>
        <w:rPr>
          <w:rFonts w:cs="Arial" w:hAnsi="Arial" w:eastAsia="Arial" w:ascii="Arial"/>
          <w:color w:val="121212"/>
          <w:spacing w:val="0"/>
          <w:w w:val="103"/>
          <w:sz w:val="13"/>
          <w:szCs w:val="13"/>
        </w:rPr>
        <w:t>RE</w:t>
      </w:r>
      <w:r>
        <w:rPr>
          <w:rFonts w:cs="Arial" w:hAnsi="Arial" w:eastAsia="Arial" w:ascii="Arial"/>
          <w:color w:val="121212"/>
          <w:spacing w:val="0"/>
          <w:w w:val="111"/>
          <w:sz w:val="13"/>
          <w:szCs w:val="13"/>
        </w:rPr>
        <w:t>Y</w:t>
      </w:r>
      <w:r>
        <w:rPr>
          <w:rFonts w:cs="Arial" w:hAnsi="Arial" w:eastAsia="Arial" w:ascii="Arial"/>
          <w:color w:val="121212"/>
          <w:spacing w:val="0"/>
          <w:w w:val="111"/>
          <w:sz w:val="13"/>
          <w:szCs w:val="13"/>
        </w:rPr>
        <w:t> 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G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O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B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color w:val="242424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R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NO</w:t>
      </w:r>
      <w:r>
        <w:rPr>
          <w:rFonts w:cs="Arial" w:hAnsi="Arial" w:eastAsia="Arial" w:ascii="Arial"/>
          <w:color w:val="121212"/>
          <w:spacing w:val="16"/>
          <w:w w:val="108"/>
          <w:sz w:val="13"/>
          <w:szCs w:val="13"/>
        </w:rPr>
        <w:t> 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M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UN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C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PA</w:t>
      </w:r>
      <w:r>
        <w:rPr>
          <w:rFonts w:cs="Arial" w:hAnsi="Arial" w:eastAsia="Arial" w:ascii="Arial"/>
          <w:color w:val="121212"/>
          <w:spacing w:val="0"/>
          <w:w w:val="108"/>
          <w:sz w:val="13"/>
          <w:szCs w:val="13"/>
        </w:rPr>
        <w:t>L</w:t>
      </w:r>
      <w:r>
        <w:rPr>
          <w:rFonts w:cs="Arial" w:hAnsi="Arial" w:eastAsia="Arial" w:ascii="Arial"/>
          <w:color w:val="121212"/>
          <w:spacing w:val="14"/>
          <w:w w:val="10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42424"/>
          <w:spacing w:val="0"/>
          <w:w w:val="131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121212"/>
          <w:spacing w:val="0"/>
          <w:w w:val="11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121212"/>
          <w:spacing w:val="0"/>
          <w:w w:val="8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36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3"/>
        <w:ind w:left="2150" w:right="1375"/>
      </w:pPr>
      <w:r>
        <w:pict>
          <v:shape type="#_x0000_t75" style="position:absolute;margin-left:144.136pt;margin-top:0.603696pt;width:326.123pt;height:18.8357pt;mso-position-horizontal-relative:page;mso-position-vertical-relative:paragraph;z-index:-260">
            <v:imagedata o:title="" r:id="rId28"/>
          </v:shape>
        </w:pict>
      </w:r>
      <w:r>
        <w:rPr>
          <w:rFonts w:cs="Arial" w:hAnsi="Arial" w:eastAsia="Arial" w:ascii="Arial"/>
          <w:color w:val="121212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121212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21212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21212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21212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1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6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8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ey</w:t>
      </w:r>
      <w:r>
        <w:rPr>
          <w:rFonts w:cs="Arial" w:hAnsi="Arial" w:eastAsia="Arial" w:ascii="Arial"/>
          <w:color w:val="121212"/>
          <w:spacing w:val="2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A3A3A3"/>
          <w:spacing w:val="0"/>
          <w:w w:val="8"/>
          <w:sz w:val="16"/>
          <w:szCs w:val="16"/>
        </w:rPr>
        <w:t>.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de</w:t>
      </w:r>
      <w:r>
        <w:rPr>
          <w:rFonts w:cs="Arial" w:hAnsi="Arial" w:eastAsia="Arial" w:ascii="Arial"/>
          <w:color w:val="868686"/>
          <w:spacing w:val="0"/>
          <w:w w:val="79"/>
          <w:sz w:val="16"/>
          <w:szCs w:val="16"/>
        </w:rPr>
        <w:t>&gt;</w:t>
      </w:r>
      <w:r>
        <w:rPr>
          <w:rFonts w:cs="Arial" w:hAnsi="Arial" w:eastAsia="Arial" w:ascii="Arial"/>
          <w:color w:val="121212"/>
          <w:spacing w:val="0"/>
          <w:w w:val="121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z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8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ill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bi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1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1"/>
          <w:sz w:val="16"/>
          <w:szCs w:val="16"/>
        </w:rPr>
        <w:t>,</w:t>
      </w:r>
      <w:r>
        <w:rPr>
          <w:rFonts w:cs="Arial" w:hAnsi="Arial" w:eastAsia="Arial" w:ascii="Arial"/>
          <w:color w:val="242424"/>
          <w:spacing w:val="29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21212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ro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127"/>
        <w:ind w:left="2143" w:right="1357" w:firstLine="4"/>
      </w:pPr>
      <w:r>
        <w:pict>
          <v:shape type="#_x0000_t75" style="position:absolute;margin-left:143.763pt;margin-top:-3.10963pt;width:326.496pt;height:28.9063pt;mso-position-horizontal-relative:page;mso-position-vertical-relative:paragraph;z-index:-261">
            <v:imagedata o:title="" r:id="rId29"/>
          </v:shape>
        </w:pic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j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bu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57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121212"/>
          <w:spacing w:val="11"/>
          <w:w w:val="57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eg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11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9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ni</w:t>
      </w:r>
      <w:r>
        <w:rPr>
          <w:rFonts w:cs="Arial" w:hAnsi="Arial" w:eastAsia="Arial" w:ascii="Arial"/>
          <w:color w:val="121212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pa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ado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242424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89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17"/>
          <w:w w:val="89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cr</w:t>
      </w:r>
      <w:r>
        <w:rPr>
          <w:rFonts w:cs="Arial" w:hAnsi="Arial" w:eastAsia="Arial" w:ascii="Arial"/>
          <w:color w:val="121212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6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ni</w:t>
      </w:r>
      <w:r>
        <w:rPr>
          <w:rFonts w:cs="Arial" w:hAnsi="Arial" w:eastAsia="Arial" w:ascii="Arial"/>
          <w:color w:val="121212"/>
          <w:spacing w:val="0"/>
          <w:w w:val="106"/>
          <w:sz w:val="16"/>
          <w:szCs w:val="16"/>
        </w:rPr>
        <w:t>ci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4"/>
        <w:ind w:left="2143" w:right="2925"/>
      </w:pP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id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14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84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695" w:right="3977"/>
      </w:pPr>
      <w:r>
        <w:pict>
          <v:shape type="#_x0000_t75" style="position:absolute;margin-left:272.981pt;margin-top:0.230712pt;width:66.9401pt;height:8.01916pt;mso-position-horizontal-relative:page;mso-position-vertical-relative:paragraph;z-index:-262">
            <v:imagedata o:title="" r:id="rId30"/>
          </v:shape>
        </w:pict>
      </w:r>
      <w:r>
        <w:rPr>
          <w:rFonts w:cs="Arial" w:hAnsi="Arial" w:eastAsia="Arial" w:ascii="Arial"/>
          <w:color w:val="242424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242424"/>
          <w:w w:val="138"/>
          <w:sz w:val="16"/>
          <w:szCs w:val="16"/>
        </w:rPr>
        <w:t>C</w:t>
      </w:r>
      <w:r>
        <w:rPr>
          <w:rFonts w:cs="Arial" w:hAnsi="Arial" w:eastAsia="Arial" w:ascii="Arial"/>
          <w:color w:val="242424"/>
          <w:w w:val="145"/>
          <w:sz w:val="16"/>
          <w:szCs w:val="16"/>
        </w:rPr>
        <w:t>U</w:t>
      </w:r>
      <w:r>
        <w:rPr>
          <w:rFonts w:cs="Arial" w:hAnsi="Arial" w:eastAsia="Arial" w:ascii="Arial"/>
          <w:color w:val="242424"/>
          <w:w w:val="150"/>
          <w:sz w:val="16"/>
          <w:szCs w:val="16"/>
        </w:rPr>
        <w:t>E</w:t>
      </w:r>
      <w:r>
        <w:rPr>
          <w:rFonts w:cs="Arial" w:hAnsi="Arial" w:eastAsia="Arial" w:ascii="Arial"/>
          <w:color w:val="242424"/>
          <w:w w:val="148"/>
          <w:sz w:val="16"/>
          <w:szCs w:val="16"/>
        </w:rPr>
        <w:t>R</w:t>
      </w:r>
      <w:r>
        <w:rPr>
          <w:rFonts w:cs="Arial" w:hAnsi="Arial" w:eastAsia="Arial" w:ascii="Arial"/>
          <w:color w:val="242424"/>
          <w:w w:val="142"/>
          <w:sz w:val="16"/>
          <w:szCs w:val="16"/>
        </w:rPr>
        <w:t>D</w:t>
      </w:r>
      <w:r>
        <w:rPr>
          <w:rFonts w:cs="Arial" w:hAnsi="Arial" w:eastAsia="Arial" w:ascii="Arial"/>
          <w:color w:val="242424"/>
          <w:w w:val="140"/>
          <w:sz w:val="16"/>
          <w:szCs w:val="16"/>
        </w:rPr>
        <w:t>O</w:t>
      </w:r>
      <w:r>
        <w:rPr>
          <w:rFonts w:cs="Arial" w:hAnsi="Arial" w:eastAsia="Arial" w:ascii="Arial"/>
          <w:color w:val="242424"/>
          <w:w w:val="150"/>
          <w:sz w:val="16"/>
          <w:szCs w:val="16"/>
        </w:rPr>
        <w:t>S</w:t>
      </w:r>
      <w:r>
        <w:rPr>
          <w:rFonts w:cs="Arial" w:hAnsi="Arial" w:eastAsia="Arial" w:ascii="Arial"/>
          <w:color w:val="242424"/>
          <w:w w:val="109"/>
          <w:sz w:val="16"/>
          <w:szCs w:val="16"/>
        </w:rPr>
        <w:t>: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9"/>
        <w:ind w:left="2135" w:right="1378" w:firstLine="7"/>
      </w:pPr>
      <w:r>
        <w:pict>
          <v:shape type="#_x0000_t75" style="position:absolute;margin-left:143.39pt;margin-top:0.230712pt;width:326.683pt;height:38.2309pt;mso-position-horizontal-relative:page;mso-position-vertical-relative:paragraph;z-index:-263">
            <v:imagedata o:title="" r:id="rId31"/>
          </v:shape>
        </w:pict>
      </w:r>
      <w:r>
        <w:rPr>
          <w:rFonts w:cs="Arial" w:hAnsi="Arial" w:eastAsia="Arial" w:ascii="Arial"/>
          <w:color w:val="242424"/>
          <w:w w:val="83"/>
          <w:sz w:val="16"/>
          <w:szCs w:val="16"/>
        </w:rPr>
        <w:t>P</w:t>
      </w:r>
      <w:r>
        <w:rPr>
          <w:rFonts w:cs="Arial" w:hAnsi="Arial" w:eastAsia="Arial" w:ascii="Arial"/>
          <w:color w:val="242424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242424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242424"/>
          <w:w w:val="109"/>
          <w:sz w:val="16"/>
          <w:szCs w:val="16"/>
        </w:rPr>
        <w:t>M</w:t>
      </w:r>
      <w:r>
        <w:rPr>
          <w:rFonts w:cs="Arial" w:hAnsi="Arial" w:eastAsia="Arial" w:ascii="Arial"/>
          <w:color w:val="242424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242424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242424"/>
          <w:w w:val="101"/>
          <w:sz w:val="16"/>
          <w:szCs w:val="16"/>
        </w:rPr>
        <w:t>O</w:t>
      </w:r>
      <w:r>
        <w:rPr>
          <w:rFonts w:cs="Arial" w:hAnsi="Arial" w:eastAsia="Arial" w:ascii="Arial"/>
          <w:color w:val="242424"/>
          <w:w w:val="117"/>
          <w:sz w:val="16"/>
          <w:szCs w:val="16"/>
        </w:rPr>
        <w:t>:</w:t>
      </w:r>
      <w:r>
        <w:rPr>
          <w:rFonts w:cs="Arial" w:hAnsi="Arial" w:eastAsia="Arial" w:ascii="Arial"/>
          <w:color w:val="2424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ba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un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pio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9"/>
          <w:sz w:val="16"/>
          <w:szCs w:val="16"/>
        </w:rPr>
        <w:t>fv1</w:t>
      </w:r>
      <w:r>
        <w:rPr>
          <w:rFonts w:cs="Arial" w:hAnsi="Arial" w:eastAsia="Arial" w:ascii="Arial"/>
          <w:color w:val="121212"/>
          <w:spacing w:val="0"/>
          <w:w w:val="55"/>
          <w:sz w:val="16"/>
          <w:szCs w:val="16"/>
        </w:rPr>
        <w:t>e&gt;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242424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color w:val="121212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ni</w:t>
      </w:r>
      <w:r>
        <w:rPr>
          <w:rFonts w:cs="Arial" w:hAnsi="Arial" w:eastAsia="Arial" w:ascii="Arial"/>
          <w:color w:val="121212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3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33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121212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42424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ue</w:t>
      </w:r>
      <w:r>
        <w:rPr>
          <w:rFonts w:cs="Arial" w:hAnsi="Arial" w:eastAsia="Arial" w:ascii="Arial"/>
          <w:color w:val="121212"/>
          <w:spacing w:val="0"/>
          <w:w w:val="121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37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6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6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eg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na</w:t>
      </w:r>
      <w:r>
        <w:rPr>
          <w:rFonts w:cs="Arial" w:hAnsi="Arial" w:eastAsia="Arial" w:ascii="Arial"/>
          <w:color w:val="121212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13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21212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eh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6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2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ci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2"/>
        <w:ind w:left="2132" w:right="1382"/>
      </w:pPr>
      <w:r>
        <w:pict>
          <v:shape type="#_x0000_t75" style="position:absolute;margin-left:143.203pt;margin-top:0.603696pt;width:326.683pt;height:27.0414pt;mso-position-horizontal-relative:page;mso-position-vertical-relative:paragraph;z-index:-264">
            <v:imagedata o:title="" r:id="rId32"/>
          </v:shape>
        </w:pic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7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J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84"/>
          <w:sz w:val="16"/>
          <w:szCs w:val="16"/>
        </w:rPr>
        <w:t>í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22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29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6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5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17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6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3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7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25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0"/>
        <w:ind w:left="2124" w:right="1378" w:firstLine="4"/>
      </w:pPr>
      <w:r>
        <w:pict>
          <v:shape type="#_x0000_t75" style="position:absolute;margin-left:142.83pt;margin-top:0.790188pt;width:327.242pt;height:28.3468pt;mso-position-horizontal-relative:page;mso-position-vertical-relative:paragraph;z-index:-265">
            <v:imagedata o:title="" r:id="rId33"/>
          </v:shape>
        </w:pic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lí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41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3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7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21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fi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37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43"/>
          <w:sz w:val="16"/>
          <w:szCs w:val="16"/>
        </w:rPr>
        <w:t>f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ú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nd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7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5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21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26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3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26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rn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9"/>
          <w:sz w:val="16"/>
          <w:szCs w:val="16"/>
        </w:rPr>
        <w:t> </w:t>
      </w:r>
      <w:hyperlink r:id="rId34">
        <w:r>
          <w:rPr>
            <w:rFonts w:cs="Arial" w:hAnsi="Arial" w:eastAsia="Arial" w:ascii="Arial"/>
            <w:color w:val="121212"/>
            <w:spacing w:val="0"/>
            <w:w w:val="104"/>
            <w:sz w:val="16"/>
            <w:szCs w:val="16"/>
          </w:rPr>
          <w:t>www</w:t>
        </w:r>
        <w:r>
          <w:rPr>
            <w:rFonts w:cs="Arial" w:hAnsi="Arial" w:eastAsia="Arial" w:ascii="Arial"/>
            <w:color w:val="414141"/>
            <w:spacing w:val="0"/>
            <w:w w:val="75"/>
            <w:sz w:val="16"/>
            <w:szCs w:val="16"/>
          </w:rPr>
          <w:t>.</w:t>
        </w:r>
        <w:r>
          <w:rPr>
            <w:rFonts w:cs="Arial" w:hAnsi="Arial" w:eastAsia="Arial" w:ascii="Arial"/>
            <w:color w:val="121212"/>
            <w:spacing w:val="0"/>
            <w:w w:val="109"/>
            <w:sz w:val="16"/>
            <w:szCs w:val="16"/>
          </w:rPr>
          <w:t>m</w:t>
        </w:r>
        <w:r>
          <w:rPr>
            <w:rFonts w:cs="Arial" w:hAnsi="Arial" w:eastAsia="Arial" w:ascii="Arial"/>
            <w:color w:val="121212"/>
            <w:spacing w:val="0"/>
            <w:w w:val="113"/>
            <w:sz w:val="16"/>
            <w:szCs w:val="16"/>
          </w:rPr>
          <w:t>o</w:t>
        </w:r>
        <w:r>
          <w:rPr>
            <w:rFonts w:cs="Arial" w:hAnsi="Arial" w:eastAsia="Arial" w:ascii="Arial"/>
            <w:color w:val="121212"/>
            <w:spacing w:val="0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121212"/>
            <w:spacing w:val="0"/>
            <w:w w:val="126"/>
            <w:sz w:val="16"/>
            <w:szCs w:val="16"/>
          </w:rPr>
          <w:t>t</w:t>
        </w:r>
        <w:r>
          <w:rPr>
            <w:rFonts w:cs="Arial" w:hAnsi="Arial" w:eastAsia="Arial" w:ascii="Arial"/>
            <w:color w:val="121212"/>
            <w:spacing w:val="0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121212"/>
            <w:spacing w:val="0"/>
            <w:w w:val="118"/>
            <w:sz w:val="16"/>
            <w:szCs w:val="16"/>
          </w:rPr>
          <w:t>r</w:t>
        </w:r>
        <w:r>
          <w:rPr>
            <w:rFonts w:cs="Arial" w:hAnsi="Arial" w:eastAsia="Arial" w:ascii="Arial"/>
            <w:color w:val="121212"/>
            <w:spacing w:val="0"/>
            <w:w w:val="111"/>
            <w:sz w:val="16"/>
            <w:szCs w:val="16"/>
          </w:rPr>
          <w:t>r</w:t>
        </w:r>
        <w:r>
          <w:rPr>
            <w:rFonts w:cs="Arial" w:hAnsi="Arial" w:eastAsia="Arial" w:ascii="Arial"/>
            <w:color w:val="121212"/>
            <w:spacing w:val="0"/>
            <w:w w:val="96"/>
            <w:sz w:val="16"/>
            <w:szCs w:val="16"/>
          </w:rPr>
          <w:t>e</w:t>
        </w:r>
        <w:r>
          <w:rPr>
            <w:rFonts w:cs="Arial" w:hAnsi="Arial" w:eastAsia="Arial" w:ascii="Arial"/>
            <w:color w:val="121212"/>
            <w:spacing w:val="0"/>
            <w:w w:val="102"/>
            <w:sz w:val="16"/>
            <w:szCs w:val="16"/>
          </w:rPr>
          <w:t>y</w:t>
        </w:r>
        <w:r>
          <w:rPr>
            <w:rFonts w:cs="Arial" w:hAnsi="Arial" w:eastAsia="Arial" w:ascii="Arial"/>
            <w:color w:val="121212"/>
            <w:spacing w:val="0"/>
            <w:w w:val="75"/>
            <w:sz w:val="16"/>
            <w:szCs w:val="16"/>
          </w:rPr>
          <w:t>.</w:t>
        </w:r>
        <w:r>
          <w:rPr>
            <w:rFonts w:cs="Arial" w:hAnsi="Arial" w:eastAsia="Arial" w:ascii="Arial"/>
            <w:color w:val="121212"/>
            <w:spacing w:val="0"/>
            <w:w w:val="108"/>
            <w:sz w:val="16"/>
            <w:szCs w:val="16"/>
          </w:rPr>
          <w:t>go</w:t>
        </w:r>
        <w:r>
          <w:rPr>
            <w:rFonts w:cs="Arial" w:hAnsi="Arial" w:eastAsia="Arial" w:ascii="Arial"/>
            <w:color w:val="121212"/>
            <w:spacing w:val="0"/>
            <w:w w:val="104"/>
            <w:sz w:val="16"/>
            <w:szCs w:val="16"/>
          </w:rPr>
          <w:t>b</w:t>
        </w:r>
        <w:r>
          <w:rPr>
            <w:rFonts w:cs="Arial" w:hAnsi="Arial" w:eastAsia="Arial" w:ascii="Arial"/>
            <w:color w:val="121212"/>
            <w:spacing w:val="0"/>
            <w:w w:val="84"/>
            <w:sz w:val="16"/>
            <w:szCs w:val="16"/>
          </w:rPr>
          <w:t>.</w:t>
        </w:r>
        <w:r>
          <w:rPr>
            <w:rFonts w:cs="Arial" w:hAnsi="Arial" w:eastAsia="Arial" w:ascii="Arial"/>
            <w:color w:val="121212"/>
            <w:spacing w:val="0"/>
            <w:w w:val="106"/>
            <w:sz w:val="16"/>
            <w:szCs w:val="16"/>
          </w:rPr>
          <w:t>m</w:t>
        </w:r>
        <w:r>
          <w:rPr>
            <w:rFonts w:cs="Arial" w:hAnsi="Arial" w:eastAsia="Arial" w:ascii="Arial"/>
            <w:color w:val="121212"/>
            <w:spacing w:val="0"/>
            <w:w w:val="121"/>
            <w:sz w:val="16"/>
            <w:szCs w:val="16"/>
          </w:rPr>
          <w:t>x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5"/>
        <w:ind w:left="2124" w:right="1423" w:firstLine="11"/>
      </w:pPr>
      <w:r>
        <w:pict>
          <v:shape type="#_x0000_t75" style="position:absolute;margin-left:142.83pt;margin-top:-0.701749pt;width:325.005pt;height:30.3982pt;mso-position-horizontal-relative:page;mso-position-vertical-relative:paragraph;z-index:-266">
            <v:imagedata o:title="" r:id="rId35"/>
          </v:shape>
        </w:pict>
      </w:r>
      <w:r>
        <w:rPr>
          <w:rFonts w:cs="Arial" w:hAnsi="Arial" w:eastAsia="Arial" w:ascii="Arial"/>
          <w:color w:val="121212"/>
          <w:w w:val="83"/>
          <w:sz w:val="16"/>
          <w:szCs w:val="16"/>
        </w:rPr>
        <w:t>M</w:t>
      </w:r>
      <w:r>
        <w:rPr>
          <w:rFonts w:cs="Arial" w:hAnsi="Arial" w:eastAsia="Arial" w:ascii="Arial"/>
          <w:color w:val="121212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21212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121212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121212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21212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21212"/>
          <w:w w:val="108"/>
          <w:sz w:val="16"/>
          <w:szCs w:val="16"/>
        </w:rPr>
        <w:t>EY</w:t>
      </w:r>
      <w:r>
        <w:rPr>
          <w:rFonts w:cs="Arial" w:hAnsi="Arial" w:eastAsia="Arial" w:ascii="Arial"/>
          <w:color w:val="121212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36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60"/>
          <w:sz w:val="16"/>
          <w:szCs w:val="16"/>
        </w:rPr>
        <w:t>l..</w:t>
      </w:r>
      <w:r>
        <w:rPr>
          <w:rFonts w:cs="Arial" w:hAnsi="Arial" w:eastAsia="Arial" w:ascii="Arial"/>
          <w:color w:val="242424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29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121212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9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32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1"/>
          <w:w w:val="132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7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22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55"/>
          <w:sz w:val="16"/>
          <w:szCs w:val="16"/>
        </w:rPr>
        <w:t>2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0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1</w:t>
      </w:r>
      <w:r>
        <w:rPr>
          <w:rFonts w:cs="Arial" w:hAnsi="Arial" w:eastAsia="Arial" w:ascii="Arial"/>
          <w:color w:val="121212"/>
          <w:spacing w:val="0"/>
          <w:w w:val="125"/>
          <w:sz w:val="16"/>
          <w:szCs w:val="16"/>
        </w:rPr>
        <w:t>6</w:t>
      </w:r>
      <w:r>
        <w:rPr>
          <w:rFonts w:cs="Arial" w:hAnsi="Arial" w:eastAsia="Arial" w:ascii="Arial"/>
          <w:color w:val="121212"/>
          <w:spacing w:val="21"/>
          <w:w w:val="125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16"/>
          <w:szCs w:val="16"/>
        </w:rPr>
        <w:t>II</w:t>
      </w:r>
      <w:r>
        <w:rPr>
          <w:rFonts w:cs="Arial" w:hAnsi="Arial" w:eastAsia="Arial" w:ascii="Arial"/>
          <w:i/>
          <w:color w:val="121212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9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18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2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6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235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0"/>
          <w:w w:val="109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3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21212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9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22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75"/>
          <w:sz w:val="16"/>
          <w:szCs w:val="16"/>
        </w:rPr>
        <w:t>Í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63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9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75"/>
          <w:sz w:val="16"/>
          <w:szCs w:val="16"/>
        </w:rPr>
        <w:t>.</w:t>
      </w:r>
      <w:r>
        <w:rPr>
          <w:rFonts w:cs="Arial" w:hAnsi="Arial" w:eastAsia="Arial" w:ascii="Arial"/>
          <w:color w:val="121212"/>
          <w:spacing w:val="0"/>
          <w:w w:val="157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8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87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4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25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0"/>
          <w:w w:val="109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9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1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9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TO</w:t>
      </w:r>
      <w:r>
        <w:rPr>
          <w:rFonts w:cs="Arial" w:hAnsi="Arial" w:eastAsia="Arial" w:ascii="Arial"/>
          <w:color w:val="121212"/>
          <w:spacing w:val="0"/>
          <w:w w:val="244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(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Ú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97"/>
          <w:sz w:val="16"/>
          <w:szCs w:val="16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122"/>
      </w:pPr>
      <w:r>
        <w:pict>
          <v:group style="position:absolute;margin-left:86.5187pt;margin-top:-21.6794pt;width:407.235pt;height:168.589pt;mso-position-horizontal-relative:page;mso-position-vertical-relative:paragraph;z-index:-267" coordorigin="1730,-434" coordsize="8145,3372">
            <v:shape type="#_x0000_t75" style="position:absolute;left:1730;top:-434;width:8145;height:3372">
              <v:imagedata o:title="" r:id="rId36"/>
            </v:shape>
            <v:shape type="#_x0000_t75" style="position:absolute;left:6854;top:29;width:2547;height:149">
              <v:imagedata o:title="" r:id="rId37"/>
            </v:shape>
            <w10:wrap type="none"/>
          </v:group>
        </w:pic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4</w:t>
      </w:r>
      <w:r>
        <w:rPr>
          <w:rFonts w:cs="Arial" w:hAnsi="Arial" w:eastAsia="Arial" w:ascii="Arial"/>
          <w:color w:val="242424"/>
          <w:spacing w:val="0"/>
          <w:w w:val="100"/>
          <w:position w:val="-1"/>
          <w:sz w:val="16"/>
          <w:szCs w:val="16"/>
        </w:rPr>
        <w:t>-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3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2"/>
          <w:position w:val="-1"/>
          <w:sz w:val="17"/>
          <w:szCs w:val="17"/>
        </w:rPr>
        <w:t>d</w:t>
      </w:r>
      <w:r>
        <w:rPr>
          <w:rFonts w:cs="Arial" w:hAnsi="Arial" w:eastAsia="Arial" w:ascii="Arial"/>
          <w:color w:val="121212"/>
          <w:spacing w:val="0"/>
          <w:w w:val="102"/>
          <w:position w:val="-1"/>
          <w:sz w:val="17"/>
          <w:szCs w:val="17"/>
        </w:rPr>
        <w:t>í</w:t>
      </w:r>
      <w:r>
        <w:rPr>
          <w:rFonts w:cs="Arial" w:hAnsi="Arial" w:eastAsia="Arial" w:ascii="Arial"/>
          <w:color w:val="121212"/>
          <w:spacing w:val="0"/>
          <w:w w:val="94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121212"/>
          <w:spacing w:val="0"/>
          <w:w w:val="122"/>
          <w:position w:val="-1"/>
          <w:sz w:val="17"/>
          <w:szCs w:val="17"/>
        </w:rPr>
        <w:t>sd</w:t>
      </w:r>
      <w:r>
        <w:rPr>
          <w:rFonts w:cs="Arial" w:hAnsi="Arial" w:eastAsia="Arial" w:ascii="Arial"/>
          <w:color w:val="121212"/>
          <w:spacing w:val="0"/>
          <w:w w:val="106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121212"/>
          <w:spacing w:val="0"/>
          <w:w w:val="79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121212"/>
          <w:spacing w:val="1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11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9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96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8"/>
          <w:position w:val="-1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25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5.9668"/>
          <w:szCs w:val="5.9668"/>
        </w:rPr>
        <w:jc w:val="left"/>
        <w:ind w:left="7927"/>
      </w:pPr>
      <w:r>
        <w:pict>
          <v:shape type="#_x0000_t75" style="width:100.69pt;height:2.98387pt">
            <v:imagedata o:title="" r:id="rId38"/>
          </v:shape>
        </w:pict>
      </w:r>
      <w:r>
        <w:rPr>
          <w:rFonts w:cs="Times New Roman" w:hAnsi="Times New Roman" w:eastAsia="Times New Roman" w:ascii="Times New Roman"/>
          <w:sz w:val="5.9668"/>
          <w:szCs w:val="5.966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6"/>
      </w:pPr>
      <w:r>
        <w:pict>
          <v:group style="position:absolute;margin-left:401.13pt;margin-top:9.66474pt;width:95.96pt;height:11.6985pt;mso-position-horizontal-relative:page;mso-position-vertical-relative:paragraph;z-index:-256" coordorigin="8023,193" coordsize="1919,234">
            <v:shape style="position:absolute;left:8033;top:217;width:1899;height:191" coordorigin="8033,217" coordsize="1899,191" path="m8792,271l8792,404,8835,404,8835,271,8792,271xe" filled="t" fillcolor="#000000" stroked="f">
              <v:path arrowok="t"/>
              <v:fill/>
            </v:shape>
            <v:shape style="position:absolute;left:8033;top:217;width:1899;height:191" coordorigin="8033,217" coordsize="1899,191" path="m8792,221l8792,255,8835,255,8835,221,8792,221xe" filled="t" fillcolor="#000000" stroked="f">
              <v:path arrowok="t"/>
              <v:fill/>
            </v:shape>
            <v:shape style="position:absolute;left:8033;top:217;width:1899;height:191" coordorigin="8033,217" coordsize="1899,191" path="m8939,366l8932,375,8916,375,8898,365,8891,344,8890,340,8894,318,8908,303,8919,301,8930,301,8940,309,8940,320,8982,320,8976,298,8962,282,8944,272,8922,268,8917,267,8893,271,8874,281,8859,296,8850,316,8847,339,8847,340,8850,363,8860,383,8876,397,8896,406,8917,408,8940,405,8959,396,8973,381,8982,361,8984,352,8941,352,8939,366xe" filled="t" fillcolor="#000000" stroked="f">
              <v:path arrowok="t"/>
              <v:fill/>
            </v:shape>
            <v:shape style="position:absolute;left:8033;top:217;width:1899;height:191" coordorigin="8033,217" coordsize="1899,191" path="m9049,302l9056,301,9075,310,9083,331,9083,338,9079,360,9080,405,9099,395,9114,380,9123,360,9127,338,9123,315,9114,296,9099,281,9079,271,9056,267,9049,302xe" filled="t" fillcolor="#000000" stroked="f">
              <v:path arrowok="t"/>
              <v:fill/>
            </v:shape>
            <v:shape style="position:absolute;left:8033;top:217;width:1899;height:191" coordorigin="8033,217" coordsize="1899,191" path="m9200,299l9199,313,9202,336,9208,357,9219,376,9234,391,9253,401,9275,407,9268,361,9254,345,9248,324,9247,313,9250,290,9260,271,9279,260,9290,258,9312,265,9326,281,9332,302,9332,313,9329,336,9319,355,9301,366,9290,367,9314,405,9335,397,9352,385,9366,368,9375,349,9379,326,9380,313,9378,289,9371,268,9360,250,9346,235,9327,224,9304,218,9290,217,9265,220,9244,228,9227,241,9214,257,9205,277,9200,299xe" filled="t" fillcolor="#000000" stroked="f">
              <v:path arrowok="t"/>
              <v:fill/>
            </v:shape>
            <v:shape style="position:absolute;left:8033;top:217;width:1899;height:191" coordorigin="8033,217" coordsize="1899,191" path="m9290,367l9268,361,9275,407,9290,408,9314,405,9290,367xe" filled="t" fillcolor="#000000" stroked="f">
              <v:path arrowok="t"/>
              <v:fill/>
            </v:shape>
            <v:shape style="position:absolute;left:8033;top:217;width:1899;height:191" coordorigin="8033,217" coordsize="1899,191" path="m9483,271l9483,404,9527,404,9527,271,9483,271xe" filled="t" fillcolor="#000000" stroked="f">
              <v:path arrowok="t"/>
              <v:fill/>
            </v:shape>
            <v:shape style="position:absolute;left:8033;top:217;width:1899;height:191" coordorigin="8033,217" coordsize="1899,191" path="m9483,221l9483,255,9527,255,9527,221,9483,221xe" filled="t" fillcolor="#000000" stroked="f">
              <v:path arrowok="t"/>
              <v:fill/>
            </v:shape>
            <v:shape style="position:absolute;left:8033;top:217;width:1899;height:191" coordorigin="8033,217" coordsize="1899,191" path="m9472,253l9472,222,9466,222,9458,221,9451,221,9425,224,9409,235,9402,255,9401,271,9380,271,9380,299,9401,299,9401,404,9444,404,9444,299,9471,299,9471,271,9444,271,9444,253,9451,252,9461,252,9468,252,9472,253xe" filled="t" fillcolor="#000000" stroked="f">
              <v:path arrowok="t"/>
              <v:fill/>
            </v:shape>
            <v:shape style="position:absolute;left:8033;top:217;width:1899;height:191" coordorigin="8033,217" coordsize="1899,191" path="m9631,366l9623,375,9608,375,9589,365,9582,344,9582,340,9585,318,9599,303,9610,301,9621,301,9631,309,9632,320,9674,320,9668,298,9654,282,9635,272,9613,268,9608,267,9585,271,9565,281,9551,296,9542,316,9538,339,9538,340,9542,363,9552,383,9568,397,9588,406,9608,408,9631,405,9650,396,9665,381,9674,361,9675,352,9633,352,9631,366xe" filled="t" fillcolor="#000000" stroked="f">
              <v:path arrowok="t"/>
              <v:fill/>
            </v:shape>
            <v:shape style="position:absolute;left:8033;top:217;width:1899;height:191" coordorigin="8033,217" coordsize="1899,191" path="m9686,271l9686,404,9729,404,9729,271,9686,271xe" filled="t" fillcolor="#000000" stroked="f">
              <v:path arrowok="t"/>
              <v:fill/>
            </v:shape>
            <v:shape style="position:absolute;left:8033;top:217;width:1899;height:191" coordorigin="8033,217" coordsize="1899,191" path="m9686,221l9686,255,9729,255,9729,221,9686,221xe" filled="t" fillcolor="#000000" stroked="f">
              <v:path arrowok="t"/>
              <v:fill/>
            </v:shape>
            <v:shape style="position:absolute;left:8033;top:217;width:1899;height:191" coordorigin="8033,217" coordsize="1899,191" path="m9792,381l9785,408,9786,408,9806,406,9802,381,9792,381xe" filled="t" fillcolor="#000000" stroked="f">
              <v:path arrowok="t"/>
              <v:fill/>
            </v:shape>
            <v:shape style="position:absolute;left:8033;top:217;width:1899;height:191" coordorigin="8033,217" coordsize="1899,191" path="m9888,221l9888,404,9932,404,9932,221,9888,221xe" filled="t" fillcolor="#000000" stroked="f">
              <v:path arrowok="t"/>
              <v:fill/>
            </v:shape>
            <v:shape style="position:absolute;left:8033;top:217;width:1899;height:191" coordorigin="8033,217" coordsize="1899,191" path="m9871,394l9871,312,9865,288,9850,275,9829,269,9809,267,9788,269,9769,275,9752,290,9746,311,9745,312,9786,312,9788,301,9796,296,9817,296,9829,299,9829,318,9825,320,9818,322,9797,325,9775,329,9756,337,9743,352,9740,368,9746,390,9762,404,9785,408,9792,381,9784,377,9784,356,9792,352,9802,349,9811,347,9822,346,9829,342,9825,368,9812,380,9802,381,9806,406,9824,397,9829,392,9830,396,9830,400,9832,404,9876,404,9871,394xe" filled="t" fillcolor="#000000" stroked="f">
              <v:path arrowok="t"/>
              <v:fill/>
            </v:shape>
            <v:shape style="position:absolute;left:8033;top:217;width:1899;height:191" coordorigin="8033,217" coordsize="1899,191" path="m8990,361l8999,380,9014,395,9034,405,9056,408,9080,405,9079,360,9063,374,9056,375,9037,365,9030,344,9030,338,9034,316,9049,302,9056,267,9033,271,9014,281,8999,296,8989,316,8986,338,8990,361xe" filled="t" fillcolor="#000000" stroked="f">
              <v:path arrowok="t"/>
              <v:fill/>
            </v:shape>
            <v:shape style="position:absolute;left:8033;top:217;width:1899;height:191" coordorigin="8033,217" coordsize="1899,191" path="m8494,361l8504,380,8519,395,8538,405,8561,408,8584,405,8583,360,8568,374,8561,375,8542,365,8535,344,8535,338,8539,316,8554,302,8561,267,8538,271,8518,281,8503,296,8494,316,8491,338,8494,361xe" filled="t" fillcolor="#000000" stroked="f">
              <v:path arrowok="t"/>
              <v:fill/>
            </v:shape>
            <v:shape style="position:absolute;left:8033;top:217;width:1899;height:191" coordorigin="8033,217" coordsize="1899,191" path="m8138,266l8138,300,8127,306,8120,343,8144,341,8163,332,8177,318,8185,296,8186,280,8181,255,8169,237,8151,227,8130,222,8120,221,8080,259,8127,259,8138,266xe" filled="t" fillcolor="#000000" stroked="f">
              <v:path arrowok="t"/>
              <v:fill/>
            </v:shape>
            <v:shape style="position:absolute;left:8033;top:217;width:1899;height:191" coordorigin="8033,217" coordsize="1899,191" path="m8127,306l8080,306,8080,259,8120,221,8033,221,8033,404,8080,404,8080,343,8120,343,8127,306xe" filled="t" fillcolor="#000000" stroked="f">
              <v:path arrowok="t"/>
              <v:fill/>
            </v:shape>
            <v:shape style="position:absolute;left:8033;top:217;width:1899;height:191" coordorigin="8033,217" coordsize="1899,191" path="m8244,297l8274,297,8293,275,8271,268,8259,267,8244,297xe" filled="t" fillcolor="#000000" stroked="f">
              <v:path arrowok="t"/>
              <v:fill/>
            </v:shape>
            <v:shape style="position:absolute;left:8033;top:217;width:1899;height:191" coordorigin="8033,217" coordsize="1899,191" path="m8317,384l8326,364,8286,364,8282,374,8271,379,8261,379,8240,371,8231,352,8231,349,8329,349,8327,325,8321,304,8309,287,8293,275,8274,297,8284,309,8285,324,8231,324,8234,308,8244,297,8259,267,8237,271,8217,280,8201,295,8191,314,8187,337,8187,337,8191,362,8200,381,8215,396,8235,405,8258,408,8260,408,8282,406,8302,398,8317,384xe" filled="t" fillcolor="#000000" stroked="f">
              <v:path arrowok="t"/>
              <v:fill/>
            </v:shape>
            <v:shape style="position:absolute;left:8033;top:217;width:1899;height:191" coordorigin="8033,217" coordsize="1899,191" path="m8382,271l8339,271,8339,404,8383,404,8383,338,8389,319,8408,308,8416,307,8422,307,8427,308,8432,310,8432,270,8425,269,8422,269,8401,273,8386,287,8382,295,8382,295,8382,271xe" filled="t" fillcolor="#000000" stroked="f">
              <v:path arrowok="t"/>
              <v:fill/>
            </v:shape>
            <v:shape style="position:absolute;left:8033;top:217;width:1899;height:191" coordorigin="8033,217" coordsize="1899,191" path="m8436,271l8436,404,8479,404,8479,271,8436,271xe" filled="t" fillcolor="#000000" stroked="f">
              <v:path arrowok="t"/>
              <v:fill/>
            </v:shape>
            <v:shape style="position:absolute;left:8033;top:217;width:1899;height:191" coordorigin="8033,217" coordsize="1899,191" path="m8436,221l8436,255,8479,255,8479,221,8436,221xe" filled="t" fillcolor="#000000" stroked="f">
              <v:path arrowok="t"/>
              <v:fill/>
            </v:shape>
            <v:shape style="position:absolute;left:8033;top:217;width:1899;height:191" coordorigin="8033,217" coordsize="1899,191" path="m8714,272l8694,267,8691,267,8668,272,8678,336,8683,314,8699,301,8705,301,8724,310,8731,331,8731,338,8727,360,8712,374,8705,375,8686,366,8679,344,8677,406,8694,408,8715,404,8730,390,8732,389,8732,404,8773,404,8773,221,8730,221,8730,286,8729,286,8714,272xe" filled="t" fillcolor="#000000" stroked="f">
              <v:path arrowok="t"/>
              <v:fill/>
            </v:shape>
            <v:shape style="position:absolute;left:8033;top:217;width:1899;height:191" coordorigin="8033,217" coordsize="1899,191" path="m8679,344l8678,336,8668,272,8651,285,8640,304,8635,326,8635,335,8637,358,8645,379,8658,396,8677,406,8679,344xe" filled="t" fillcolor="#000000" stroked="f">
              <v:path arrowok="t"/>
              <v:fill/>
            </v:shape>
            <v:shape style="position:absolute;left:8033;top:217;width:1899;height:191" coordorigin="8033,217" coordsize="1899,191" path="m8560,219l8535,257,8566,257,8606,219,8560,219xe" filled="t" fillcolor="#000000" stroked="f">
              <v:path arrowok="t"/>
              <v:fill/>
            </v:shape>
            <v:shape style="position:absolute;left:8033;top:217;width:1899;height:191" coordorigin="8033,217" coordsize="1899,191" path="m8554,302l8561,301,8580,310,8587,331,8588,338,8583,360,8584,405,8604,395,8619,380,8628,360,8631,338,8628,315,8618,296,8603,281,8584,271,8561,267,8554,302xe" filled="t" fillcolor="#000000" stroked="f">
              <v:path arrowok="t"/>
              <v:fill/>
            </v:shape>
            <v:shape style="position:absolute;left:8458;top:216;width:0;height:188" coordorigin="8458,216" coordsize="0,188" path="m8458,216l8458,404e" filled="f" stroked="t" strokeweight="2.281pt" strokecolor="#000000">
              <v:path arrowok="t"/>
            </v:shape>
            <v:shape style="position:absolute;left:8813;top:216;width:0;height:188" coordorigin="8813,216" coordsize="0,188" path="m8813,216l8813,404e" filled="f" stroked="t" strokeweight="2.281pt" strokecolor="#000000">
              <v:path arrowok="t"/>
            </v:shape>
            <v:shape style="position:absolute;left:9505;top:216;width:0;height:188" coordorigin="9505,216" coordsize="0,188" path="m9505,216l9505,404e" filled="f" stroked="t" strokeweight="2.281pt" strokecolor="#000000">
              <v:path arrowok="t"/>
            </v:shape>
            <v:shape style="position:absolute;left:9708;top:216;width:0;height:188" coordorigin="9708,216" coordsize="0,188" path="m9708,216l9708,404e" filled="f" stroked="t" strokeweight="2.281pt" strokecolor="#000000">
              <v:path arrowok="t"/>
            </v:shape>
            <v:shape style="position:absolute;left:9910;top:221;width:0;height:183" coordorigin="9910,221" coordsize="0,183" path="m9910,221l9910,404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40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         </w:t>
      </w:r>
      <w:r>
        <w:rPr>
          <w:rFonts w:cs="Arial" w:hAnsi="Arial" w:eastAsia="Arial" w:ascii="Arial"/>
          <w:b/>
          <w:spacing w:val="31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7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Octub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sectPr>
      <w:pgSz w:w="11460" w:h="15960"/>
      <w:pgMar w:top="1500" w:bottom="280" w:left="74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hyperlink" Target="http://www.monterrey.gob.mx" TargetMode="External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